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E578" w14:textId="77777777" w:rsidR="00D309DA" w:rsidRDefault="00D309DA" w:rsidP="002A38B3">
      <w:pPr>
        <w:tabs>
          <w:tab w:val="center" w:pos="4680"/>
          <w:tab w:val="left" w:pos="7674"/>
        </w:tabs>
        <w:jc w:val="center"/>
        <w:rPr>
          <w:rFonts w:ascii="Gill Sans MT" w:hAnsi="Gill Sans MT"/>
          <w:color w:val="808080"/>
        </w:rPr>
      </w:pPr>
    </w:p>
    <w:p w14:paraId="7762F545" w14:textId="77777777" w:rsidR="00D309DA" w:rsidRDefault="0098751F" w:rsidP="002A38B3">
      <w:pPr>
        <w:tabs>
          <w:tab w:val="center" w:pos="4680"/>
          <w:tab w:val="left" w:pos="7674"/>
        </w:tabs>
        <w:jc w:val="center"/>
        <w:rPr>
          <w:rFonts w:ascii="Gill Sans MT" w:hAnsi="Gill Sans MT"/>
          <w:color w:val="808080"/>
        </w:rPr>
      </w:pPr>
      <w:r>
        <w:rPr>
          <w:rFonts w:ascii="Gill Sans MT" w:hAnsi="Gill Sans MT"/>
          <w:noProof/>
          <w:color w:val="808080"/>
          <w:lang w:val="en-GB" w:eastAsia="en-GB"/>
        </w:rPr>
        <mc:AlternateContent>
          <mc:Choice Requires="wps">
            <w:drawing>
              <wp:anchor distT="0" distB="0" distL="114300" distR="114300" simplePos="0" relativeHeight="251658240" behindDoc="0" locked="0" layoutInCell="1" allowOverlap="1" wp14:anchorId="7EFA12FB" wp14:editId="5AB71B3F">
                <wp:simplePos x="0" y="0"/>
                <wp:positionH relativeFrom="column">
                  <wp:posOffset>-78105</wp:posOffset>
                </wp:positionH>
                <wp:positionV relativeFrom="paragraph">
                  <wp:posOffset>74295</wp:posOffset>
                </wp:positionV>
                <wp:extent cx="1789430" cy="523875"/>
                <wp:effectExtent l="10795" t="8255" r="9525"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523875"/>
                        </a:xfrm>
                        <a:prstGeom prst="rect">
                          <a:avLst/>
                        </a:prstGeom>
                        <a:solidFill>
                          <a:srgbClr val="FFFFFF"/>
                        </a:solidFill>
                        <a:ln w="9525">
                          <a:solidFill>
                            <a:srgbClr val="000000"/>
                          </a:solidFill>
                          <a:miter lim="800000"/>
                          <a:headEnd/>
                          <a:tailEnd/>
                        </a:ln>
                      </wps:spPr>
                      <wps:txbx>
                        <w:txbxContent>
                          <w:p w14:paraId="5AFA5414" w14:textId="77777777" w:rsidR="00EE543E" w:rsidRPr="00E86831" w:rsidRDefault="00EE543E" w:rsidP="00B91A90">
                            <w:pPr>
                              <w:pStyle w:val="Heading2"/>
                              <w:rPr>
                                <w:b w:val="0"/>
                                <w:sz w:val="18"/>
                              </w:rPr>
                            </w:pPr>
                            <w:r w:rsidRPr="00E86831">
                              <w:rPr>
                                <w:b w:val="0"/>
                                <w:sz w:val="18"/>
                              </w:rPr>
                              <w:t>For help filling in this form, please refer</w:t>
                            </w:r>
                            <w:r>
                              <w:rPr>
                                <w:b w:val="0"/>
                                <w:sz w:val="18"/>
                              </w:rPr>
                              <w:t xml:space="preserve"> to the guidance notes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A12FB" id="_x0000_t202" coordsize="21600,21600" o:spt="202" path="m,l,21600r21600,l21600,xe">
                <v:stroke joinstyle="miter"/>
                <v:path gradientshapeok="t" o:connecttype="rect"/>
              </v:shapetype>
              <v:shape id="Text Box 6" o:spid="_x0000_s1026" type="#_x0000_t202" style="position:absolute;left:0;text-align:left;margin-left:-6.15pt;margin-top:5.85pt;width:140.9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">
                <v:textbox>
                  <w:txbxContent>
                    <w:p w14:paraId="5AFA5414" w14:textId="77777777" w:rsidR="00EE543E" w:rsidRPr="00E86831" w:rsidRDefault="00EE543E" w:rsidP="00B91A90">
                      <w:pPr>
                        <w:pStyle w:val="Heading2"/>
                        <w:rPr>
                          <w:b w:val="0"/>
                          <w:sz w:val="18"/>
                        </w:rPr>
                      </w:pPr>
                      <w:r w:rsidRPr="00E86831">
                        <w:rPr>
                          <w:b w:val="0"/>
                          <w:sz w:val="18"/>
                        </w:rPr>
                        <w:t>For help filling in this form, please refer</w:t>
                      </w:r>
                      <w:r>
                        <w:rPr>
                          <w:b w:val="0"/>
                          <w:sz w:val="18"/>
                        </w:rPr>
                        <w:t xml:space="preserve"> to the guidance notes provided</w:t>
                      </w:r>
                    </w:p>
                  </w:txbxContent>
                </v:textbox>
              </v:shape>
            </w:pict>
          </mc:Fallback>
        </mc:AlternateContent>
      </w:r>
    </w:p>
    <w:p w14:paraId="2A685F9D" w14:textId="77777777" w:rsidR="00113A2A" w:rsidRPr="00252A1D" w:rsidRDefault="00EE543E" w:rsidP="002A38B3">
      <w:pPr>
        <w:tabs>
          <w:tab w:val="center" w:pos="4680"/>
          <w:tab w:val="left" w:pos="7674"/>
        </w:tabs>
        <w:jc w:val="center"/>
        <w:rPr>
          <w:rFonts w:ascii="Gill Sans MT" w:hAnsi="Gill Sans MT"/>
          <w:color w:val="808080"/>
        </w:rPr>
      </w:pPr>
      <w:sdt>
        <w:sdtPr>
          <w:rPr>
            <w:rFonts w:ascii="Gill Sans MT" w:hAnsi="Gill Sans MT"/>
            <w:color w:val="808080"/>
          </w:rPr>
          <w:id w:val="-1581290601"/>
          <w:picture/>
        </w:sdtPr>
        <w:sdtContent>
          <w:r w:rsidR="00F948D2" w:rsidRPr="00252A1D">
            <w:rPr>
              <w:rFonts w:ascii="Gill Sans MT" w:hAnsi="Gill Sans MT"/>
              <w:noProof/>
              <w:color w:val="808080"/>
              <w:lang w:val="en-GB" w:eastAsia="en-GB"/>
            </w:rPr>
            <w:drawing>
              <wp:inline distT="0" distB="0" distL="0" distR="0" wp14:anchorId="3D9D27AA" wp14:editId="51076E30">
                <wp:extent cx="2179773" cy="4413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79773" cy="441375"/>
                        </a:xfrm>
                        <a:prstGeom prst="rect">
                          <a:avLst/>
                        </a:prstGeom>
                        <a:noFill/>
                        <a:ln>
                          <a:noFill/>
                        </a:ln>
                      </pic:spPr>
                    </pic:pic>
                  </a:graphicData>
                </a:graphic>
              </wp:inline>
            </w:drawing>
          </w:r>
        </w:sdtContent>
      </w:sdt>
    </w:p>
    <w:p w14:paraId="0128D425" w14:textId="77777777" w:rsidR="00113A2A" w:rsidRPr="00252A1D" w:rsidRDefault="00113A2A" w:rsidP="002A38B3">
      <w:pPr>
        <w:tabs>
          <w:tab w:val="center" w:pos="4680"/>
          <w:tab w:val="left" w:pos="7674"/>
        </w:tabs>
        <w:jc w:val="center"/>
        <w:rPr>
          <w:rFonts w:ascii="Gill Sans MT" w:hAnsi="Gill Sans MT"/>
          <w:color w:val="808080"/>
        </w:rPr>
      </w:pPr>
    </w:p>
    <w:p w14:paraId="165F3535" w14:textId="77777777" w:rsidR="00D309DA" w:rsidRDefault="00D309DA" w:rsidP="00B97439">
      <w:pPr>
        <w:jc w:val="center"/>
        <w:rPr>
          <w:rFonts w:ascii="Gill Sans MT" w:hAnsi="Gill Sans MT"/>
        </w:rPr>
      </w:pPr>
    </w:p>
    <w:p w14:paraId="5D88FAB6" w14:textId="77777777" w:rsidR="00D309DA" w:rsidRDefault="00D309DA" w:rsidP="00B97439">
      <w:pPr>
        <w:jc w:val="center"/>
        <w:rPr>
          <w:rFonts w:ascii="Gill Sans MT" w:hAnsi="Gill Sans MT"/>
        </w:rPr>
      </w:pPr>
    </w:p>
    <w:sdt>
      <w:sdtPr>
        <w:rPr>
          <w:rFonts w:ascii="Gill Sans MT" w:hAnsi="Gill Sans MT"/>
        </w:rPr>
        <w:id w:val="-1788650535"/>
        <w:placeholder>
          <w:docPart w:val="28BE10F18FA94363A8A588349E03515E"/>
        </w:placeholder>
        <w:showingPlcHdr/>
        <w15:color w:val="000000"/>
      </w:sdtPr>
      <w:sdtContent>
        <w:p w14:paraId="6B06EFE5" w14:textId="77777777" w:rsidR="00B97439" w:rsidRDefault="00D82D81" w:rsidP="00B97439">
          <w:pPr>
            <w:jc w:val="center"/>
            <w:rPr>
              <w:rFonts w:ascii="Gill Sans MT" w:hAnsi="Gill Sans MT"/>
              <w:sz w:val="28"/>
            </w:rPr>
          </w:pPr>
          <w:r w:rsidRPr="00252A1D">
            <w:rPr>
              <w:rFonts w:ascii="Gill Sans MT" w:hAnsi="Gill Sans MT" w:cstheme="majorHAnsi"/>
              <w:sz w:val="28"/>
            </w:rPr>
            <w:t>Application for Financial Assistance – In Confidence</w:t>
          </w:r>
          <w:r w:rsidR="00B97439">
            <w:rPr>
              <w:rFonts w:ascii="Gill Sans MT" w:hAnsi="Gill Sans MT"/>
              <w:sz w:val="28"/>
            </w:rPr>
            <w:t xml:space="preserve"> </w:t>
          </w:r>
        </w:p>
        <w:p w14:paraId="042E0933" w14:textId="77777777" w:rsidR="00D82D81" w:rsidRPr="00B97439" w:rsidRDefault="00D82D81" w:rsidP="00B97439">
          <w:pPr>
            <w:jc w:val="center"/>
            <w:rPr>
              <w:rFonts w:ascii="Gill Sans MT" w:hAnsi="Gill Sans MT"/>
              <w:sz w:val="28"/>
            </w:rPr>
          </w:pPr>
          <w:r w:rsidRPr="00252A1D">
            <w:rPr>
              <w:rFonts w:ascii="Gill Sans MT" w:hAnsi="Gill Sans MT" w:cstheme="minorHAnsi"/>
              <w:b/>
              <w:sz w:val="20"/>
            </w:rPr>
            <w:t xml:space="preserve">All sections must be completed to prevent </w:t>
          </w:r>
          <w:r w:rsidR="00951DAB" w:rsidRPr="00252A1D">
            <w:rPr>
              <w:rFonts w:ascii="Gill Sans MT" w:hAnsi="Gill Sans MT" w:cstheme="minorHAnsi"/>
              <w:b/>
              <w:sz w:val="20"/>
            </w:rPr>
            <w:t>delay</w:t>
          </w:r>
        </w:p>
      </w:sdtContent>
    </w:sdt>
    <w:p w14:paraId="7523974E" w14:textId="77777777" w:rsidR="00F637A2" w:rsidRPr="00F31168" w:rsidRDefault="00F637A2" w:rsidP="00995986">
      <w:pPr>
        <w:rPr>
          <w:rFonts w:ascii="Gill Sans MT" w:hAnsi="Gill Sans MT"/>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1496"/>
        <w:gridCol w:w="615"/>
        <w:gridCol w:w="163"/>
        <w:gridCol w:w="25"/>
        <w:gridCol w:w="431"/>
        <w:gridCol w:w="558"/>
        <w:gridCol w:w="558"/>
        <w:gridCol w:w="139"/>
        <w:gridCol w:w="281"/>
        <w:gridCol w:w="278"/>
        <w:gridCol w:w="140"/>
        <w:gridCol w:w="840"/>
        <w:gridCol w:w="230"/>
        <w:gridCol w:w="45"/>
        <w:gridCol w:w="419"/>
        <w:gridCol w:w="36"/>
        <w:gridCol w:w="404"/>
        <w:gridCol w:w="466"/>
        <w:gridCol w:w="208"/>
        <w:gridCol w:w="280"/>
        <w:gridCol w:w="141"/>
        <w:gridCol w:w="244"/>
        <w:gridCol w:w="269"/>
        <w:gridCol w:w="601"/>
        <w:gridCol w:w="420"/>
        <w:gridCol w:w="681"/>
        <w:gridCol w:w="432"/>
        <w:gridCol w:w="470"/>
      </w:tblGrid>
      <w:tr w:rsidR="00113A2A" w:rsidRPr="00252A1D" w14:paraId="058C201F" w14:textId="77777777" w:rsidTr="00CE4CC9">
        <w:trPr>
          <w:cantSplit/>
          <w:trHeight w:val="340"/>
          <w:jc w:val="center"/>
        </w:trPr>
        <w:tc>
          <w:tcPr>
            <w:tcW w:w="10870" w:type="dxa"/>
            <w:gridSpan w:val="28"/>
            <w:shd w:val="clear" w:color="auto" w:fill="FFFFCC"/>
            <w:vAlign w:val="center"/>
          </w:tcPr>
          <w:p w14:paraId="71708ADC" w14:textId="2653B55D" w:rsidR="00113A2A" w:rsidRPr="00252A1D" w:rsidRDefault="00113A2A" w:rsidP="00252A1D">
            <w:pPr>
              <w:pStyle w:val="ListParagraph"/>
              <w:numPr>
                <w:ilvl w:val="0"/>
                <w:numId w:val="4"/>
              </w:numPr>
              <w:jc w:val="center"/>
              <w:rPr>
                <w:rFonts w:ascii="Gill Sans MT" w:hAnsi="Gill Sans MT"/>
                <w:b/>
                <w:sz w:val="22"/>
              </w:rPr>
            </w:pPr>
            <w:r w:rsidRPr="00E71079">
              <w:rPr>
                <w:rFonts w:ascii="Gill Sans MT" w:hAnsi="Gill Sans MT"/>
                <w:b/>
                <w:sz w:val="22"/>
              </w:rPr>
              <w:t>Your Details</w:t>
            </w:r>
            <w:r w:rsidR="00D56DF7">
              <w:rPr>
                <w:rFonts w:ascii="Gill Sans MT" w:hAnsi="Gill Sans MT"/>
                <w:b/>
                <w:sz w:val="22"/>
              </w:rPr>
              <w:t xml:space="preserve"> </w:t>
            </w:r>
            <w:r w:rsidR="00D56DF7" w:rsidRPr="00D56DF7">
              <w:rPr>
                <w:rFonts w:ascii="Gill Sans MT" w:hAnsi="Gill Sans MT"/>
                <w:sz w:val="22"/>
              </w:rPr>
              <w:t>[See Note 1]</w:t>
            </w:r>
          </w:p>
        </w:tc>
      </w:tr>
      <w:tr w:rsidR="009C4207" w:rsidRPr="00252A1D" w14:paraId="37BD8AA5" w14:textId="77777777" w:rsidTr="00CE4CC9">
        <w:trPr>
          <w:cantSplit/>
          <w:trHeight w:val="397"/>
          <w:jc w:val="center"/>
        </w:trPr>
        <w:tc>
          <w:tcPr>
            <w:tcW w:w="1496" w:type="dxa"/>
            <w:shd w:val="clear" w:color="auto" w:fill="FFFFCC"/>
            <w:vAlign w:val="center"/>
          </w:tcPr>
          <w:p w14:paraId="6BB90506" w14:textId="77777777" w:rsidR="009C4207" w:rsidRPr="00E71079" w:rsidRDefault="009C4207" w:rsidP="00252A1D">
            <w:pPr>
              <w:rPr>
                <w:rFonts w:ascii="Gill Sans MT" w:hAnsi="Gill Sans MT"/>
                <w:sz w:val="22"/>
              </w:rPr>
            </w:pPr>
            <w:r w:rsidRPr="00E71079">
              <w:rPr>
                <w:rFonts w:ascii="Gill Sans MT" w:hAnsi="Gill Sans MT"/>
                <w:sz w:val="22"/>
              </w:rPr>
              <w:t>Surname</w:t>
            </w:r>
          </w:p>
        </w:tc>
        <w:tc>
          <w:tcPr>
            <w:tcW w:w="3048" w:type="dxa"/>
            <w:gridSpan w:val="9"/>
            <w:shd w:val="clear" w:color="auto" w:fill="auto"/>
            <w:vAlign w:val="center"/>
          </w:tcPr>
          <w:p w14:paraId="3402A720" w14:textId="77777777" w:rsidR="009C4207" w:rsidRPr="00E71079" w:rsidRDefault="009C4207" w:rsidP="00252A1D">
            <w:pPr>
              <w:rPr>
                <w:rFonts w:ascii="Gill Sans MT" w:hAnsi="Gill Sans MT"/>
                <w:sz w:val="22"/>
              </w:rPr>
            </w:pPr>
          </w:p>
        </w:tc>
        <w:tc>
          <w:tcPr>
            <w:tcW w:w="1255" w:type="dxa"/>
            <w:gridSpan w:val="4"/>
            <w:shd w:val="clear" w:color="auto" w:fill="FFFFCC"/>
            <w:vAlign w:val="center"/>
          </w:tcPr>
          <w:p w14:paraId="64D2387C" w14:textId="77777777" w:rsidR="009C4207" w:rsidRPr="00E71079" w:rsidRDefault="009C4207" w:rsidP="00252A1D">
            <w:pPr>
              <w:rPr>
                <w:rFonts w:ascii="Gill Sans MT" w:hAnsi="Gill Sans MT"/>
                <w:sz w:val="22"/>
              </w:rPr>
            </w:pPr>
            <w:r w:rsidRPr="00E71079">
              <w:rPr>
                <w:rFonts w:ascii="Gill Sans MT" w:hAnsi="Gill Sans MT"/>
                <w:sz w:val="22"/>
              </w:rPr>
              <w:t>First Name</w:t>
            </w:r>
          </w:p>
        </w:tc>
        <w:tc>
          <w:tcPr>
            <w:tcW w:w="3488" w:type="dxa"/>
            <w:gridSpan w:val="11"/>
            <w:shd w:val="clear" w:color="auto" w:fill="auto"/>
            <w:vAlign w:val="center"/>
          </w:tcPr>
          <w:p w14:paraId="6FCDE049" w14:textId="77777777" w:rsidR="009C4207" w:rsidRPr="00E71079" w:rsidRDefault="009C4207" w:rsidP="00252A1D">
            <w:pPr>
              <w:rPr>
                <w:rFonts w:ascii="Gill Sans MT" w:hAnsi="Gill Sans MT"/>
                <w:sz w:val="22"/>
              </w:rPr>
            </w:pPr>
          </w:p>
        </w:tc>
        <w:tc>
          <w:tcPr>
            <w:tcW w:w="681" w:type="dxa"/>
            <w:shd w:val="clear" w:color="auto" w:fill="FFFFCC"/>
            <w:vAlign w:val="center"/>
          </w:tcPr>
          <w:p w14:paraId="4822384C" w14:textId="77777777" w:rsidR="009C4207" w:rsidRPr="00252A1D" w:rsidRDefault="009C4207" w:rsidP="00252A1D">
            <w:pPr>
              <w:rPr>
                <w:rFonts w:ascii="Gill Sans MT" w:hAnsi="Gill Sans MT"/>
                <w:sz w:val="22"/>
              </w:rPr>
            </w:pPr>
            <w:r w:rsidRPr="00252A1D">
              <w:rPr>
                <w:rFonts w:ascii="Gill Sans MT" w:hAnsi="Gill Sans MT"/>
                <w:sz w:val="22"/>
              </w:rPr>
              <w:t>Title</w:t>
            </w:r>
          </w:p>
        </w:tc>
        <w:tc>
          <w:tcPr>
            <w:tcW w:w="902" w:type="dxa"/>
            <w:gridSpan w:val="2"/>
            <w:shd w:val="clear" w:color="auto" w:fill="auto"/>
            <w:vAlign w:val="center"/>
          </w:tcPr>
          <w:p w14:paraId="63D6851D" w14:textId="77777777" w:rsidR="009C4207" w:rsidRPr="00252A1D" w:rsidRDefault="009C4207" w:rsidP="00252A1D">
            <w:pPr>
              <w:rPr>
                <w:rFonts w:ascii="Gill Sans MT" w:hAnsi="Gill Sans MT"/>
                <w:sz w:val="22"/>
              </w:rPr>
            </w:pPr>
          </w:p>
        </w:tc>
      </w:tr>
      <w:tr w:rsidR="00113A2A" w:rsidRPr="00252A1D" w14:paraId="038E304C" w14:textId="77777777" w:rsidTr="00CE4CC9">
        <w:trPr>
          <w:cantSplit/>
          <w:trHeight w:val="397"/>
          <w:jc w:val="center"/>
        </w:trPr>
        <w:tc>
          <w:tcPr>
            <w:tcW w:w="1496" w:type="dxa"/>
            <w:shd w:val="clear" w:color="auto" w:fill="FFFFCC"/>
            <w:vAlign w:val="center"/>
          </w:tcPr>
          <w:p w14:paraId="7D7C9F00" w14:textId="77777777" w:rsidR="00113A2A" w:rsidRPr="00E71079" w:rsidRDefault="00113A2A" w:rsidP="00252A1D">
            <w:pPr>
              <w:rPr>
                <w:rFonts w:ascii="Gill Sans MT" w:hAnsi="Gill Sans MT"/>
                <w:sz w:val="22"/>
              </w:rPr>
            </w:pPr>
            <w:r w:rsidRPr="00E71079">
              <w:rPr>
                <w:rFonts w:ascii="Gill Sans MT" w:hAnsi="Gill Sans MT"/>
                <w:sz w:val="22"/>
              </w:rPr>
              <w:t>Address</w:t>
            </w:r>
          </w:p>
        </w:tc>
        <w:tc>
          <w:tcPr>
            <w:tcW w:w="9374" w:type="dxa"/>
            <w:gridSpan w:val="27"/>
            <w:shd w:val="clear" w:color="auto" w:fill="auto"/>
            <w:vAlign w:val="center"/>
          </w:tcPr>
          <w:p w14:paraId="30ECB2A5" w14:textId="77777777" w:rsidR="00113A2A" w:rsidRPr="00E71079" w:rsidRDefault="00113A2A" w:rsidP="00252A1D">
            <w:pPr>
              <w:rPr>
                <w:rFonts w:ascii="Gill Sans MT" w:hAnsi="Gill Sans MT"/>
                <w:sz w:val="22"/>
              </w:rPr>
            </w:pPr>
          </w:p>
        </w:tc>
      </w:tr>
      <w:tr w:rsidR="009C4207" w:rsidRPr="00252A1D" w14:paraId="6C5F3FF4" w14:textId="77777777" w:rsidTr="00CE4CC9">
        <w:trPr>
          <w:cantSplit/>
          <w:trHeight w:val="397"/>
          <w:jc w:val="center"/>
        </w:trPr>
        <w:tc>
          <w:tcPr>
            <w:tcW w:w="1496" w:type="dxa"/>
            <w:shd w:val="clear" w:color="auto" w:fill="FFFFCC"/>
            <w:vAlign w:val="center"/>
          </w:tcPr>
          <w:p w14:paraId="00DF8A9C" w14:textId="77777777" w:rsidR="00113A2A" w:rsidRPr="00E71079" w:rsidRDefault="00113A2A" w:rsidP="00252A1D">
            <w:pPr>
              <w:rPr>
                <w:rFonts w:ascii="Gill Sans MT" w:hAnsi="Gill Sans MT"/>
                <w:sz w:val="22"/>
              </w:rPr>
            </w:pPr>
            <w:r w:rsidRPr="00E71079">
              <w:rPr>
                <w:rFonts w:ascii="Gill Sans MT" w:hAnsi="Gill Sans MT"/>
                <w:sz w:val="22"/>
              </w:rPr>
              <w:t>Town</w:t>
            </w:r>
          </w:p>
        </w:tc>
        <w:tc>
          <w:tcPr>
            <w:tcW w:w="3048" w:type="dxa"/>
            <w:gridSpan w:val="9"/>
            <w:shd w:val="clear" w:color="auto" w:fill="auto"/>
            <w:vAlign w:val="center"/>
          </w:tcPr>
          <w:p w14:paraId="1AD54297" w14:textId="77777777" w:rsidR="00113A2A" w:rsidRPr="00E71079" w:rsidRDefault="00113A2A" w:rsidP="00252A1D">
            <w:pPr>
              <w:rPr>
                <w:rFonts w:ascii="Gill Sans MT" w:hAnsi="Gill Sans MT"/>
                <w:sz w:val="22"/>
              </w:rPr>
            </w:pPr>
          </w:p>
        </w:tc>
        <w:tc>
          <w:tcPr>
            <w:tcW w:w="980" w:type="dxa"/>
            <w:gridSpan w:val="2"/>
            <w:shd w:val="clear" w:color="auto" w:fill="FFFFCC"/>
            <w:vAlign w:val="center"/>
          </w:tcPr>
          <w:p w14:paraId="02684C04" w14:textId="77777777" w:rsidR="00113A2A" w:rsidRPr="00E71079" w:rsidRDefault="00113A2A" w:rsidP="00252A1D">
            <w:pPr>
              <w:rPr>
                <w:rFonts w:ascii="Gill Sans MT" w:hAnsi="Gill Sans MT"/>
                <w:sz w:val="22"/>
              </w:rPr>
            </w:pPr>
            <w:r w:rsidRPr="00E71079">
              <w:rPr>
                <w:rFonts w:ascii="Gill Sans MT" w:hAnsi="Gill Sans MT"/>
                <w:sz w:val="22"/>
              </w:rPr>
              <w:t>County</w:t>
            </w:r>
          </w:p>
        </w:tc>
        <w:tc>
          <w:tcPr>
            <w:tcW w:w="2742" w:type="dxa"/>
            <w:gridSpan w:val="11"/>
            <w:shd w:val="clear" w:color="auto" w:fill="auto"/>
            <w:vAlign w:val="center"/>
          </w:tcPr>
          <w:p w14:paraId="7638D40F" w14:textId="77777777" w:rsidR="00113A2A" w:rsidRPr="00E71079" w:rsidRDefault="00113A2A" w:rsidP="00252A1D">
            <w:pPr>
              <w:rPr>
                <w:rFonts w:ascii="Gill Sans MT" w:hAnsi="Gill Sans MT"/>
                <w:sz w:val="22"/>
              </w:rPr>
            </w:pPr>
          </w:p>
        </w:tc>
        <w:tc>
          <w:tcPr>
            <w:tcW w:w="1021" w:type="dxa"/>
            <w:gridSpan w:val="2"/>
            <w:shd w:val="clear" w:color="auto" w:fill="FFFFCC"/>
            <w:vAlign w:val="center"/>
          </w:tcPr>
          <w:p w14:paraId="7D2C3826" w14:textId="77777777" w:rsidR="00113A2A" w:rsidRPr="00E71079" w:rsidRDefault="00113A2A" w:rsidP="00252A1D">
            <w:pPr>
              <w:rPr>
                <w:rFonts w:ascii="Gill Sans MT" w:hAnsi="Gill Sans MT"/>
                <w:sz w:val="22"/>
              </w:rPr>
            </w:pPr>
            <w:r w:rsidRPr="00E71079">
              <w:rPr>
                <w:rFonts w:ascii="Gill Sans MT" w:hAnsi="Gill Sans MT"/>
                <w:sz w:val="22"/>
              </w:rPr>
              <w:t>Postcode</w:t>
            </w:r>
          </w:p>
        </w:tc>
        <w:tc>
          <w:tcPr>
            <w:tcW w:w="1583" w:type="dxa"/>
            <w:gridSpan w:val="3"/>
            <w:shd w:val="clear" w:color="auto" w:fill="auto"/>
            <w:vAlign w:val="center"/>
          </w:tcPr>
          <w:p w14:paraId="24730A4F" w14:textId="77777777" w:rsidR="00113A2A" w:rsidRPr="00252A1D" w:rsidRDefault="00113A2A" w:rsidP="00252A1D">
            <w:pPr>
              <w:rPr>
                <w:rFonts w:ascii="Gill Sans MT" w:hAnsi="Gill Sans MT"/>
                <w:sz w:val="22"/>
              </w:rPr>
            </w:pPr>
          </w:p>
        </w:tc>
      </w:tr>
      <w:tr w:rsidR="00113A2A" w:rsidRPr="00252A1D" w14:paraId="398C865F" w14:textId="77777777" w:rsidTr="00CE4CC9">
        <w:trPr>
          <w:cantSplit/>
          <w:trHeight w:val="397"/>
          <w:jc w:val="center"/>
        </w:trPr>
        <w:tc>
          <w:tcPr>
            <w:tcW w:w="1496" w:type="dxa"/>
            <w:shd w:val="clear" w:color="auto" w:fill="FFFFCC"/>
            <w:vAlign w:val="center"/>
          </w:tcPr>
          <w:p w14:paraId="1D2569E1" w14:textId="77777777" w:rsidR="00113A2A" w:rsidRPr="00E71079" w:rsidRDefault="00113A2A" w:rsidP="00252A1D">
            <w:pPr>
              <w:rPr>
                <w:rFonts w:ascii="Gill Sans MT" w:hAnsi="Gill Sans MT"/>
                <w:sz w:val="22"/>
              </w:rPr>
            </w:pPr>
            <w:r w:rsidRPr="00E71079">
              <w:rPr>
                <w:rFonts w:ascii="Gill Sans MT" w:hAnsi="Gill Sans MT"/>
                <w:sz w:val="22"/>
              </w:rPr>
              <w:t>Telephone No</w:t>
            </w:r>
          </w:p>
        </w:tc>
        <w:tc>
          <w:tcPr>
            <w:tcW w:w="4028" w:type="dxa"/>
            <w:gridSpan w:val="11"/>
            <w:shd w:val="clear" w:color="auto" w:fill="auto"/>
            <w:vAlign w:val="center"/>
          </w:tcPr>
          <w:p w14:paraId="3F5BA87E" w14:textId="77777777" w:rsidR="00113A2A" w:rsidRPr="00E71079" w:rsidRDefault="00113A2A" w:rsidP="00252A1D">
            <w:pPr>
              <w:rPr>
                <w:rFonts w:ascii="Gill Sans MT" w:hAnsi="Gill Sans MT"/>
                <w:sz w:val="22"/>
              </w:rPr>
            </w:pPr>
          </w:p>
        </w:tc>
        <w:tc>
          <w:tcPr>
            <w:tcW w:w="1134" w:type="dxa"/>
            <w:gridSpan w:val="5"/>
            <w:shd w:val="clear" w:color="auto" w:fill="FFFFCC"/>
            <w:vAlign w:val="center"/>
          </w:tcPr>
          <w:p w14:paraId="3A5BB5C0" w14:textId="77777777" w:rsidR="00113A2A" w:rsidRPr="00E71079" w:rsidRDefault="00113A2A" w:rsidP="00252A1D">
            <w:pPr>
              <w:rPr>
                <w:rFonts w:ascii="Gill Sans MT" w:hAnsi="Gill Sans MT"/>
                <w:sz w:val="22"/>
              </w:rPr>
            </w:pPr>
            <w:r w:rsidRPr="00E71079">
              <w:rPr>
                <w:rFonts w:ascii="Gill Sans MT" w:hAnsi="Gill Sans MT"/>
                <w:sz w:val="22"/>
              </w:rPr>
              <w:t>Mobile No</w:t>
            </w:r>
          </w:p>
        </w:tc>
        <w:tc>
          <w:tcPr>
            <w:tcW w:w="4212" w:type="dxa"/>
            <w:gridSpan w:val="11"/>
            <w:shd w:val="clear" w:color="auto" w:fill="auto"/>
            <w:vAlign w:val="center"/>
          </w:tcPr>
          <w:p w14:paraId="6B5867A1" w14:textId="77777777" w:rsidR="00113A2A" w:rsidRPr="00E71079" w:rsidRDefault="00113A2A" w:rsidP="00252A1D">
            <w:pPr>
              <w:rPr>
                <w:rFonts w:ascii="Gill Sans MT" w:hAnsi="Gill Sans MT"/>
                <w:sz w:val="22"/>
              </w:rPr>
            </w:pPr>
          </w:p>
        </w:tc>
      </w:tr>
      <w:tr w:rsidR="00113A2A" w:rsidRPr="00252A1D" w14:paraId="47C6FFA9" w14:textId="77777777" w:rsidTr="00CE4CC9">
        <w:trPr>
          <w:cantSplit/>
          <w:trHeight w:val="397"/>
          <w:jc w:val="center"/>
        </w:trPr>
        <w:tc>
          <w:tcPr>
            <w:tcW w:w="1496" w:type="dxa"/>
            <w:shd w:val="clear" w:color="auto" w:fill="FFFFCC"/>
            <w:vAlign w:val="center"/>
          </w:tcPr>
          <w:p w14:paraId="5F0BC027" w14:textId="77777777" w:rsidR="00113A2A" w:rsidRPr="00E71079" w:rsidRDefault="00113A2A" w:rsidP="00252A1D">
            <w:pPr>
              <w:rPr>
                <w:rFonts w:ascii="Gill Sans MT" w:hAnsi="Gill Sans MT"/>
                <w:sz w:val="22"/>
              </w:rPr>
            </w:pPr>
            <w:r w:rsidRPr="00E71079">
              <w:rPr>
                <w:rFonts w:ascii="Gill Sans MT" w:hAnsi="Gill Sans MT"/>
                <w:sz w:val="22"/>
              </w:rPr>
              <w:t>Email address</w:t>
            </w:r>
          </w:p>
        </w:tc>
        <w:tc>
          <w:tcPr>
            <w:tcW w:w="9374" w:type="dxa"/>
            <w:gridSpan w:val="27"/>
            <w:shd w:val="clear" w:color="auto" w:fill="auto"/>
            <w:vAlign w:val="center"/>
          </w:tcPr>
          <w:p w14:paraId="60D7899C" w14:textId="77777777" w:rsidR="00113A2A" w:rsidRPr="00E71079" w:rsidRDefault="00113A2A" w:rsidP="00252A1D">
            <w:pPr>
              <w:rPr>
                <w:rFonts w:ascii="Gill Sans MT" w:hAnsi="Gill Sans MT"/>
                <w:sz w:val="22"/>
              </w:rPr>
            </w:pPr>
          </w:p>
        </w:tc>
      </w:tr>
      <w:tr w:rsidR="00FE6451" w:rsidRPr="00252A1D" w14:paraId="73113B2B" w14:textId="77777777" w:rsidTr="00CE4CC9">
        <w:trPr>
          <w:cantSplit/>
          <w:trHeight w:val="397"/>
          <w:jc w:val="center"/>
        </w:trPr>
        <w:tc>
          <w:tcPr>
            <w:tcW w:w="2299" w:type="dxa"/>
            <w:gridSpan w:val="4"/>
            <w:shd w:val="clear" w:color="auto" w:fill="FFFFCC"/>
            <w:vAlign w:val="center"/>
          </w:tcPr>
          <w:p w14:paraId="384AD601" w14:textId="77777777" w:rsidR="00FE6451" w:rsidRPr="00E71079" w:rsidRDefault="00FE6451" w:rsidP="00252A1D">
            <w:pPr>
              <w:rPr>
                <w:rFonts w:ascii="Gill Sans MT" w:hAnsi="Gill Sans MT"/>
                <w:sz w:val="22"/>
              </w:rPr>
            </w:pPr>
            <w:r w:rsidRPr="00E71079">
              <w:rPr>
                <w:rFonts w:ascii="Gill Sans MT" w:hAnsi="Gill Sans MT"/>
                <w:sz w:val="22"/>
              </w:rPr>
              <w:t>National Insurance No</w:t>
            </w:r>
          </w:p>
        </w:tc>
        <w:tc>
          <w:tcPr>
            <w:tcW w:w="5313" w:type="dxa"/>
            <w:gridSpan w:val="16"/>
            <w:shd w:val="clear" w:color="auto" w:fill="auto"/>
            <w:vAlign w:val="center"/>
          </w:tcPr>
          <w:p w14:paraId="2A00B583" w14:textId="77777777" w:rsidR="00FE6451" w:rsidRPr="00E71079" w:rsidRDefault="00FE6451" w:rsidP="00252A1D">
            <w:pPr>
              <w:rPr>
                <w:rFonts w:ascii="Gill Sans MT" w:hAnsi="Gill Sans MT"/>
                <w:sz w:val="22"/>
              </w:rPr>
            </w:pPr>
          </w:p>
        </w:tc>
        <w:tc>
          <w:tcPr>
            <w:tcW w:w="1255" w:type="dxa"/>
            <w:gridSpan w:val="4"/>
            <w:tcBorders>
              <w:bottom w:val="nil"/>
            </w:tcBorders>
            <w:shd w:val="clear" w:color="auto" w:fill="FFFFCC"/>
            <w:vAlign w:val="center"/>
          </w:tcPr>
          <w:p w14:paraId="78403190" w14:textId="77777777" w:rsidR="00FE6451" w:rsidRPr="00E71079" w:rsidRDefault="00FE6451" w:rsidP="00252A1D">
            <w:pPr>
              <w:rPr>
                <w:rFonts w:ascii="Gill Sans MT" w:hAnsi="Gill Sans MT"/>
                <w:sz w:val="22"/>
              </w:rPr>
            </w:pPr>
            <w:r>
              <w:rPr>
                <w:rFonts w:ascii="Gill Sans MT" w:hAnsi="Gill Sans MT"/>
                <w:sz w:val="22"/>
              </w:rPr>
              <w:t>Nationality</w:t>
            </w:r>
          </w:p>
        </w:tc>
        <w:tc>
          <w:tcPr>
            <w:tcW w:w="2003" w:type="dxa"/>
            <w:gridSpan w:val="4"/>
            <w:shd w:val="clear" w:color="auto" w:fill="auto"/>
            <w:vAlign w:val="center"/>
          </w:tcPr>
          <w:p w14:paraId="51BA4C62" w14:textId="77777777" w:rsidR="00FE6451" w:rsidRPr="00E71079" w:rsidRDefault="00FE6451" w:rsidP="00252A1D">
            <w:pPr>
              <w:rPr>
                <w:rFonts w:ascii="Gill Sans MT" w:hAnsi="Gill Sans MT"/>
                <w:sz w:val="22"/>
              </w:rPr>
            </w:pPr>
          </w:p>
        </w:tc>
      </w:tr>
      <w:tr w:rsidR="00935470" w:rsidRPr="00252A1D" w14:paraId="5C311016" w14:textId="77777777" w:rsidTr="00CE4CC9">
        <w:trPr>
          <w:cantSplit/>
          <w:trHeight w:val="397"/>
          <w:jc w:val="center"/>
        </w:trPr>
        <w:tc>
          <w:tcPr>
            <w:tcW w:w="1496" w:type="dxa"/>
            <w:shd w:val="clear" w:color="auto" w:fill="FFFFCC"/>
            <w:vAlign w:val="center"/>
          </w:tcPr>
          <w:p w14:paraId="7717CC37" w14:textId="77777777" w:rsidR="00935470" w:rsidRPr="00E71079" w:rsidRDefault="00935470" w:rsidP="00252A1D">
            <w:pPr>
              <w:rPr>
                <w:rFonts w:ascii="Gill Sans MT" w:hAnsi="Gill Sans MT"/>
                <w:sz w:val="22"/>
              </w:rPr>
            </w:pPr>
            <w:r w:rsidRPr="00E71079">
              <w:rPr>
                <w:rFonts w:ascii="Gill Sans MT" w:hAnsi="Gill Sans MT"/>
                <w:sz w:val="22"/>
              </w:rPr>
              <w:t>Date of Birth</w:t>
            </w:r>
          </w:p>
        </w:tc>
        <w:tc>
          <w:tcPr>
            <w:tcW w:w="615" w:type="dxa"/>
            <w:shd w:val="clear" w:color="auto" w:fill="auto"/>
            <w:vAlign w:val="bottom"/>
          </w:tcPr>
          <w:p w14:paraId="670253E3" w14:textId="77777777" w:rsidR="00935470" w:rsidRPr="008000D2" w:rsidRDefault="00935470" w:rsidP="008000D2">
            <w:pPr>
              <w:rPr>
                <w:rFonts w:ascii="Gill Sans MT" w:hAnsi="Gill Sans MT"/>
                <w:sz w:val="20"/>
              </w:rPr>
            </w:pPr>
            <w:r w:rsidRPr="008000D2">
              <w:rPr>
                <w:rFonts w:ascii="Gill Sans MT" w:hAnsi="Gill Sans MT"/>
                <w:sz w:val="20"/>
              </w:rPr>
              <w:t>d</w:t>
            </w:r>
          </w:p>
        </w:tc>
        <w:tc>
          <w:tcPr>
            <w:tcW w:w="619" w:type="dxa"/>
            <w:gridSpan w:val="3"/>
            <w:shd w:val="clear" w:color="auto" w:fill="auto"/>
            <w:vAlign w:val="bottom"/>
          </w:tcPr>
          <w:p w14:paraId="5F5919AF" w14:textId="77777777" w:rsidR="00935470" w:rsidRPr="008000D2" w:rsidRDefault="00935470" w:rsidP="008000D2">
            <w:pPr>
              <w:rPr>
                <w:rFonts w:ascii="Gill Sans MT" w:hAnsi="Gill Sans MT"/>
                <w:sz w:val="20"/>
              </w:rPr>
            </w:pPr>
            <w:r w:rsidRPr="008000D2">
              <w:rPr>
                <w:rFonts w:ascii="Gill Sans MT" w:hAnsi="Gill Sans MT"/>
                <w:sz w:val="20"/>
              </w:rPr>
              <w:t>d</w:t>
            </w:r>
          </w:p>
        </w:tc>
        <w:tc>
          <w:tcPr>
            <w:tcW w:w="558" w:type="dxa"/>
            <w:shd w:val="clear" w:color="auto" w:fill="FFFFCC"/>
            <w:vAlign w:val="center"/>
          </w:tcPr>
          <w:p w14:paraId="783B2FD4" w14:textId="77777777" w:rsidR="00935470" w:rsidRPr="00E71079" w:rsidRDefault="00935470" w:rsidP="00252A1D">
            <w:pPr>
              <w:rPr>
                <w:rFonts w:ascii="Gill Sans MT" w:hAnsi="Gill Sans MT"/>
                <w:sz w:val="22"/>
              </w:rPr>
            </w:pPr>
          </w:p>
        </w:tc>
        <w:tc>
          <w:tcPr>
            <w:tcW w:w="697" w:type="dxa"/>
            <w:gridSpan w:val="2"/>
            <w:shd w:val="clear" w:color="auto" w:fill="auto"/>
            <w:vAlign w:val="bottom"/>
          </w:tcPr>
          <w:p w14:paraId="11A6CF61" w14:textId="77777777" w:rsidR="00935470" w:rsidRPr="008000D2" w:rsidRDefault="00935470" w:rsidP="008000D2">
            <w:pPr>
              <w:rPr>
                <w:rFonts w:ascii="Gill Sans MT" w:hAnsi="Gill Sans MT"/>
                <w:sz w:val="20"/>
              </w:rPr>
            </w:pPr>
            <w:r w:rsidRPr="008000D2">
              <w:rPr>
                <w:rFonts w:ascii="Gill Sans MT" w:hAnsi="Gill Sans MT"/>
                <w:sz w:val="20"/>
              </w:rPr>
              <w:t>m</w:t>
            </w:r>
          </w:p>
        </w:tc>
        <w:tc>
          <w:tcPr>
            <w:tcW w:w="699" w:type="dxa"/>
            <w:gridSpan w:val="3"/>
            <w:shd w:val="clear" w:color="auto" w:fill="auto"/>
            <w:vAlign w:val="bottom"/>
          </w:tcPr>
          <w:p w14:paraId="476E7D5A" w14:textId="77777777" w:rsidR="00935470" w:rsidRPr="008000D2" w:rsidRDefault="00935470" w:rsidP="008000D2">
            <w:pPr>
              <w:rPr>
                <w:rFonts w:ascii="Gill Sans MT" w:hAnsi="Gill Sans MT"/>
                <w:sz w:val="20"/>
              </w:rPr>
            </w:pPr>
            <w:r w:rsidRPr="008000D2">
              <w:rPr>
                <w:rFonts w:ascii="Gill Sans MT" w:hAnsi="Gill Sans MT"/>
                <w:sz w:val="20"/>
              </w:rPr>
              <w:t>m</w:t>
            </w:r>
          </w:p>
        </w:tc>
        <w:tc>
          <w:tcPr>
            <w:tcW w:w="840" w:type="dxa"/>
            <w:shd w:val="clear" w:color="auto" w:fill="FFFFCC"/>
            <w:vAlign w:val="center"/>
          </w:tcPr>
          <w:p w14:paraId="74CBB99D" w14:textId="77777777" w:rsidR="00935470" w:rsidRPr="00E71079" w:rsidRDefault="00935470" w:rsidP="00252A1D">
            <w:pPr>
              <w:rPr>
                <w:rFonts w:ascii="Gill Sans MT" w:hAnsi="Gill Sans MT"/>
                <w:sz w:val="22"/>
              </w:rPr>
            </w:pPr>
          </w:p>
        </w:tc>
        <w:tc>
          <w:tcPr>
            <w:tcW w:w="730" w:type="dxa"/>
            <w:gridSpan w:val="4"/>
            <w:shd w:val="clear" w:color="auto" w:fill="auto"/>
            <w:vAlign w:val="bottom"/>
          </w:tcPr>
          <w:p w14:paraId="469CA6A8" w14:textId="77777777" w:rsidR="00935470" w:rsidRPr="008000D2" w:rsidRDefault="00935470" w:rsidP="008000D2">
            <w:pPr>
              <w:rPr>
                <w:rFonts w:ascii="Gill Sans MT" w:hAnsi="Gill Sans MT"/>
                <w:sz w:val="20"/>
              </w:rPr>
            </w:pPr>
            <w:r w:rsidRPr="008000D2">
              <w:rPr>
                <w:rFonts w:ascii="Gill Sans MT" w:hAnsi="Gill Sans MT"/>
                <w:sz w:val="20"/>
              </w:rPr>
              <w:t>y</w:t>
            </w:r>
          </w:p>
        </w:tc>
        <w:tc>
          <w:tcPr>
            <w:tcW w:w="870" w:type="dxa"/>
            <w:gridSpan w:val="2"/>
            <w:shd w:val="clear" w:color="auto" w:fill="auto"/>
            <w:vAlign w:val="bottom"/>
          </w:tcPr>
          <w:p w14:paraId="02B26728" w14:textId="77777777" w:rsidR="00935470" w:rsidRPr="008000D2" w:rsidRDefault="00935470" w:rsidP="008000D2">
            <w:pPr>
              <w:rPr>
                <w:rFonts w:ascii="Gill Sans MT" w:hAnsi="Gill Sans MT"/>
                <w:sz w:val="20"/>
              </w:rPr>
            </w:pPr>
            <w:r w:rsidRPr="008000D2">
              <w:rPr>
                <w:rFonts w:ascii="Gill Sans MT" w:hAnsi="Gill Sans MT"/>
                <w:sz w:val="20"/>
              </w:rPr>
              <w:t>y</w:t>
            </w:r>
          </w:p>
        </w:tc>
        <w:tc>
          <w:tcPr>
            <w:tcW w:w="873" w:type="dxa"/>
            <w:gridSpan w:val="4"/>
            <w:shd w:val="clear" w:color="auto" w:fill="auto"/>
            <w:vAlign w:val="bottom"/>
          </w:tcPr>
          <w:p w14:paraId="112C2122" w14:textId="77777777" w:rsidR="00935470" w:rsidRPr="008000D2" w:rsidRDefault="00935470" w:rsidP="008000D2">
            <w:pPr>
              <w:rPr>
                <w:rFonts w:ascii="Gill Sans MT" w:hAnsi="Gill Sans MT"/>
                <w:sz w:val="20"/>
              </w:rPr>
            </w:pPr>
            <w:r w:rsidRPr="008000D2">
              <w:rPr>
                <w:rFonts w:ascii="Gill Sans MT" w:hAnsi="Gill Sans MT"/>
                <w:sz w:val="20"/>
              </w:rPr>
              <w:t>y</w:t>
            </w:r>
          </w:p>
        </w:tc>
        <w:tc>
          <w:tcPr>
            <w:tcW w:w="870" w:type="dxa"/>
            <w:gridSpan w:val="2"/>
            <w:shd w:val="clear" w:color="auto" w:fill="auto"/>
            <w:vAlign w:val="bottom"/>
          </w:tcPr>
          <w:p w14:paraId="64FFC049" w14:textId="77777777" w:rsidR="00935470" w:rsidRPr="00252A1D" w:rsidRDefault="00935470" w:rsidP="00252A1D">
            <w:pPr>
              <w:rPr>
                <w:rFonts w:ascii="Gill Sans MT" w:hAnsi="Gill Sans MT"/>
                <w:sz w:val="22"/>
              </w:rPr>
            </w:pPr>
            <w:r w:rsidRPr="008000D2">
              <w:rPr>
                <w:rFonts w:ascii="Gill Sans MT" w:hAnsi="Gill Sans MT"/>
                <w:sz w:val="20"/>
              </w:rPr>
              <w:t>y</w:t>
            </w:r>
          </w:p>
        </w:tc>
        <w:tc>
          <w:tcPr>
            <w:tcW w:w="2003" w:type="dxa"/>
            <w:gridSpan w:val="4"/>
            <w:shd w:val="clear" w:color="auto" w:fill="FFFFCC"/>
            <w:vAlign w:val="bottom"/>
          </w:tcPr>
          <w:p w14:paraId="4280A46F" w14:textId="77777777" w:rsidR="00935470" w:rsidRPr="00252A1D" w:rsidRDefault="00935470" w:rsidP="00252A1D">
            <w:pPr>
              <w:rPr>
                <w:rFonts w:ascii="Gill Sans MT" w:hAnsi="Gill Sans MT"/>
                <w:sz w:val="22"/>
              </w:rPr>
            </w:pPr>
          </w:p>
        </w:tc>
      </w:tr>
      <w:tr w:rsidR="002E55BD" w:rsidRPr="00252A1D" w14:paraId="4D858E24" w14:textId="77777777" w:rsidTr="00CE4CC9">
        <w:trPr>
          <w:cantSplit/>
          <w:trHeight w:val="397"/>
          <w:jc w:val="center"/>
        </w:trPr>
        <w:tc>
          <w:tcPr>
            <w:tcW w:w="1496" w:type="dxa"/>
            <w:shd w:val="clear" w:color="auto" w:fill="FFFFCC"/>
            <w:vAlign w:val="center"/>
          </w:tcPr>
          <w:p w14:paraId="61430D0F" w14:textId="77777777" w:rsidR="002E55BD" w:rsidRPr="00252A1D" w:rsidRDefault="002E55BD" w:rsidP="00252A1D">
            <w:pPr>
              <w:rPr>
                <w:rFonts w:ascii="Gill Sans MT" w:hAnsi="Gill Sans MT"/>
                <w:sz w:val="22"/>
              </w:rPr>
            </w:pPr>
            <w:r w:rsidRPr="00252A1D">
              <w:rPr>
                <w:rFonts w:ascii="Gill Sans MT" w:hAnsi="Gill Sans MT"/>
                <w:sz w:val="22"/>
              </w:rPr>
              <w:t>Marital Status</w:t>
            </w:r>
          </w:p>
        </w:tc>
        <w:tc>
          <w:tcPr>
            <w:tcW w:w="778" w:type="dxa"/>
            <w:gridSpan w:val="2"/>
            <w:shd w:val="clear" w:color="auto" w:fill="FFFFCC"/>
            <w:vAlign w:val="center"/>
          </w:tcPr>
          <w:p w14:paraId="6458D5F5" w14:textId="77777777" w:rsidR="002E55BD" w:rsidRPr="00252A1D" w:rsidRDefault="002E55BD" w:rsidP="00FC0E2E">
            <w:pPr>
              <w:jc w:val="center"/>
              <w:rPr>
                <w:rFonts w:ascii="Gill Sans MT" w:hAnsi="Gill Sans MT"/>
                <w:sz w:val="22"/>
              </w:rPr>
            </w:pPr>
            <w:r w:rsidRPr="00252A1D">
              <w:rPr>
                <w:rFonts w:ascii="Gill Sans MT" w:hAnsi="Gill Sans MT"/>
                <w:sz w:val="22"/>
              </w:rPr>
              <w:t>Single</w:t>
            </w:r>
          </w:p>
        </w:tc>
        <w:tc>
          <w:tcPr>
            <w:tcW w:w="456" w:type="dxa"/>
            <w:gridSpan w:val="2"/>
            <w:shd w:val="clear" w:color="auto" w:fill="auto"/>
            <w:vAlign w:val="center"/>
          </w:tcPr>
          <w:p w14:paraId="3F150C38" w14:textId="77777777" w:rsidR="002E55BD" w:rsidRPr="00252A1D" w:rsidRDefault="002E55BD" w:rsidP="00FC0E2E">
            <w:pPr>
              <w:jc w:val="center"/>
              <w:rPr>
                <w:rFonts w:ascii="Gill Sans MT" w:hAnsi="Gill Sans MT"/>
                <w:sz w:val="22"/>
              </w:rPr>
            </w:pPr>
          </w:p>
        </w:tc>
        <w:tc>
          <w:tcPr>
            <w:tcW w:w="1116" w:type="dxa"/>
            <w:gridSpan w:val="2"/>
            <w:shd w:val="clear" w:color="auto" w:fill="FFFFCC"/>
            <w:vAlign w:val="center"/>
          </w:tcPr>
          <w:p w14:paraId="25828F9F" w14:textId="77777777" w:rsidR="002E55BD" w:rsidRPr="00252A1D" w:rsidRDefault="002E55BD" w:rsidP="00FC0E2E">
            <w:pPr>
              <w:jc w:val="center"/>
              <w:rPr>
                <w:rFonts w:ascii="Gill Sans MT" w:hAnsi="Gill Sans MT"/>
                <w:sz w:val="22"/>
              </w:rPr>
            </w:pPr>
            <w:r w:rsidRPr="00252A1D">
              <w:rPr>
                <w:rFonts w:ascii="Gill Sans MT" w:hAnsi="Gill Sans MT"/>
                <w:sz w:val="22"/>
              </w:rPr>
              <w:t>Living with</w:t>
            </w:r>
            <w:r w:rsidRPr="00252A1D">
              <w:rPr>
                <w:rFonts w:ascii="Gill Sans MT" w:hAnsi="Gill Sans MT"/>
                <w:sz w:val="22"/>
              </w:rPr>
              <w:br/>
              <w:t>Partner</w:t>
            </w:r>
          </w:p>
        </w:tc>
        <w:tc>
          <w:tcPr>
            <w:tcW w:w="420" w:type="dxa"/>
            <w:gridSpan w:val="2"/>
            <w:shd w:val="clear" w:color="auto" w:fill="auto"/>
            <w:vAlign w:val="center"/>
          </w:tcPr>
          <w:p w14:paraId="1CCC80FC" w14:textId="77777777" w:rsidR="002E55BD" w:rsidRPr="00252A1D" w:rsidRDefault="002E55BD" w:rsidP="009C4207">
            <w:pPr>
              <w:jc w:val="center"/>
              <w:rPr>
                <w:rFonts w:ascii="Gill Sans MT" w:hAnsi="Gill Sans MT"/>
                <w:sz w:val="22"/>
              </w:rPr>
            </w:pPr>
          </w:p>
        </w:tc>
        <w:tc>
          <w:tcPr>
            <w:tcW w:w="1488" w:type="dxa"/>
            <w:gridSpan w:val="4"/>
            <w:shd w:val="clear" w:color="auto" w:fill="FFFFCC"/>
            <w:vAlign w:val="center"/>
          </w:tcPr>
          <w:p w14:paraId="6C7CFC31" w14:textId="77777777" w:rsidR="002E55BD" w:rsidRPr="00252A1D" w:rsidRDefault="002E55BD" w:rsidP="009C4207">
            <w:pPr>
              <w:jc w:val="center"/>
              <w:rPr>
                <w:rFonts w:ascii="Gill Sans MT" w:hAnsi="Gill Sans MT"/>
                <w:sz w:val="22"/>
              </w:rPr>
            </w:pPr>
            <w:r w:rsidRPr="00252A1D">
              <w:rPr>
                <w:rFonts w:ascii="Gill Sans MT" w:hAnsi="Gill Sans MT"/>
                <w:sz w:val="22"/>
              </w:rPr>
              <w:t>Married</w:t>
            </w:r>
            <w:r>
              <w:rPr>
                <w:rFonts w:ascii="Gill Sans MT" w:hAnsi="Gill Sans MT"/>
                <w:sz w:val="22"/>
              </w:rPr>
              <w:t>/Civil Partnership</w:t>
            </w:r>
          </w:p>
        </w:tc>
        <w:tc>
          <w:tcPr>
            <w:tcW w:w="464" w:type="dxa"/>
            <w:gridSpan w:val="2"/>
            <w:shd w:val="clear" w:color="auto" w:fill="auto"/>
            <w:vAlign w:val="center"/>
          </w:tcPr>
          <w:p w14:paraId="11E3C9EE" w14:textId="77777777" w:rsidR="002E55BD" w:rsidRPr="00252A1D" w:rsidRDefault="002E55BD" w:rsidP="00FC0E2E">
            <w:pPr>
              <w:jc w:val="center"/>
              <w:rPr>
                <w:rFonts w:ascii="Gill Sans MT" w:hAnsi="Gill Sans MT"/>
                <w:sz w:val="22"/>
              </w:rPr>
            </w:pPr>
          </w:p>
        </w:tc>
        <w:tc>
          <w:tcPr>
            <w:tcW w:w="1114" w:type="dxa"/>
            <w:gridSpan w:val="4"/>
            <w:shd w:val="clear" w:color="auto" w:fill="FFFFCC"/>
            <w:vAlign w:val="center"/>
          </w:tcPr>
          <w:p w14:paraId="6AC6791D" w14:textId="77777777" w:rsidR="002E55BD" w:rsidRPr="00252A1D" w:rsidRDefault="002E55BD" w:rsidP="00FC0E2E">
            <w:pPr>
              <w:jc w:val="center"/>
              <w:rPr>
                <w:rFonts w:ascii="Gill Sans MT" w:hAnsi="Gill Sans MT"/>
                <w:sz w:val="22"/>
              </w:rPr>
            </w:pPr>
            <w:r w:rsidRPr="00252A1D">
              <w:rPr>
                <w:rFonts w:ascii="Gill Sans MT" w:hAnsi="Gill Sans MT"/>
                <w:sz w:val="22"/>
              </w:rPr>
              <w:t>Separated</w:t>
            </w:r>
          </w:p>
        </w:tc>
        <w:tc>
          <w:tcPr>
            <w:tcW w:w="421" w:type="dxa"/>
            <w:gridSpan w:val="2"/>
            <w:shd w:val="clear" w:color="auto" w:fill="auto"/>
            <w:vAlign w:val="center"/>
          </w:tcPr>
          <w:p w14:paraId="5B213C94" w14:textId="77777777" w:rsidR="002E55BD" w:rsidRPr="00252A1D" w:rsidRDefault="002E55BD" w:rsidP="00FC0E2E">
            <w:pPr>
              <w:jc w:val="center"/>
              <w:rPr>
                <w:rFonts w:ascii="Gill Sans MT" w:hAnsi="Gill Sans MT"/>
                <w:sz w:val="22"/>
              </w:rPr>
            </w:pPr>
          </w:p>
        </w:tc>
        <w:tc>
          <w:tcPr>
            <w:tcW w:w="1114" w:type="dxa"/>
            <w:gridSpan w:val="3"/>
            <w:shd w:val="clear" w:color="auto" w:fill="FFFFCC"/>
            <w:vAlign w:val="center"/>
          </w:tcPr>
          <w:p w14:paraId="251DDB19" w14:textId="77777777" w:rsidR="002E55BD" w:rsidRPr="00252A1D" w:rsidRDefault="002E55BD" w:rsidP="00FC0E2E">
            <w:pPr>
              <w:jc w:val="center"/>
              <w:rPr>
                <w:rFonts w:ascii="Gill Sans MT" w:hAnsi="Gill Sans MT"/>
                <w:sz w:val="22"/>
              </w:rPr>
            </w:pPr>
            <w:r w:rsidRPr="00252A1D">
              <w:rPr>
                <w:rFonts w:ascii="Gill Sans MT" w:hAnsi="Gill Sans MT"/>
                <w:sz w:val="22"/>
              </w:rPr>
              <w:t>Divorced</w:t>
            </w:r>
          </w:p>
        </w:tc>
        <w:tc>
          <w:tcPr>
            <w:tcW w:w="420" w:type="dxa"/>
            <w:shd w:val="clear" w:color="auto" w:fill="auto"/>
            <w:vAlign w:val="center"/>
          </w:tcPr>
          <w:p w14:paraId="056B260D" w14:textId="77777777" w:rsidR="002E55BD" w:rsidRPr="00252A1D" w:rsidRDefault="002E55BD" w:rsidP="00FC0E2E">
            <w:pPr>
              <w:jc w:val="center"/>
              <w:rPr>
                <w:rFonts w:ascii="Gill Sans MT" w:hAnsi="Gill Sans MT"/>
                <w:sz w:val="22"/>
              </w:rPr>
            </w:pPr>
          </w:p>
        </w:tc>
        <w:tc>
          <w:tcPr>
            <w:tcW w:w="1113" w:type="dxa"/>
            <w:gridSpan w:val="2"/>
            <w:shd w:val="clear" w:color="auto" w:fill="FFFFCC"/>
            <w:vAlign w:val="center"/>
          </w:tcPr>
          <w:p w14:paraId="7A9F7DA3" w14:textId="77777777" w:rsidR="002E55BD" w:rsidRPr="00252A1D" w:rsidRDefault="002E55BD" w:rsidP="00FC0E2E">
            <w:pPr>
              <w:jc w:val="center"/>
              <w:rPr>
                <w:rFonts w:ascii="Gill Sans MT" w:hAnsi="Gill Sans MT"/>
                <w:sz w:val="22"/>
              </w:rPr>
            </w:pPr>
            <w:r w:rsidRPr="00252A1D">
              <w:rPr>
                <w:rFonts w:ascii="Gill Sans MT" w:hAnsi="Gill Sans MT"/>
                <w:sz w:val="22"/>
              </w:rPr>
              <w:t>Widowed</w:t>
            </w:r>
          </w:p>
        </w:tc>
        <w:tc>
          <w:tcPr>
            <w:tcW w:w="470" w:type="dxa"/>
            <w:shd w:val="clear" w:color="auto" w:fill="auto"/>
            <w:vAlign w:val="center"/>
          </w:tcPr>
          <w:p w14:paraId="53A3C9E7" w14:textId="77777777" w:rsidR="002E55BD" w:rsidRPr="00252A1D" w:rsidRDefault="002E55BD" w:rsidP="00FC0E2E">
            <w:pPr>
              <w:jc w:val="center"/>
              <w:rPr>
                <w:rFonts w:ascii="Gill Sans MT" w:hAnsi="Gill Sans MT"/>
                <w:sz w:val="20"/>
              </w:rPr>
            </w:pPr>
          </w:p>
        </w:tc>
      </w:tr>
    </w:tbl>
    <w:p w14:paraId="17AAD226" w14:textId="77777777" w:rsidR="00252A1D" w:rsidRPr="00F31168" w:rsidRDefault="00252A1D" w:rsidP="00995986">
      <w:pPr>
        <w:rPr>
          <w:rFonts w:ascii="Gill Sans MT" w:hAnsi="Gill Sans MT"/>
          <w:sz w:val="22"/>
          <w:szCs w:val="22"/>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1510"/>
        <w:gridCol w:w="895"/>
        <w:gridCol w:w="2421"/>
        <w:gridCol w:w="1116"/>
        <w:gridCol w:w="1141"/>
        <w:gridCol w:w="674"/>
        <w:gridCol w:w="834"/>
        <w:gridCol w:w="839"/>
        <w:gridCol w:w="698"/>
        <w:gridCol w:w="755"/>
      </w:tblGrid>
      <w:tr w:rsidR="00113A2A" w:rsidRPr="00252A1D" w14:paraId="0C4EEA6F" w14:textId="77777777" w:rsidTr="00CE4CC9">
        <w:trPr>
          <w:cantSplit/>
          <w:trHeight w:val="340"/>
          <w:jc w:val="center"/>
        </w:trPr>
        <w:tc>
          <w:tcPr>
            <w:tcW w:w="10883" w:type="dxa"/>
            <w:gridSpan w:val="10"/>
            <w:shd w:val="clear" w:color="auto" w:fill="FFFFCC"/>
            <w:vAlign w:val="center"/>
          </w:tcPr>
          <w:p w14:paraId="0F4CB1D5" w14:textId="77777777" w:rsidR="00113A2A" w:rsidRPr="00252A1D" w:rsidRDefault="00113A2A" w:rsidP="00D63ECB">
            <w:pPr>
              <w:jc w:val="center"/>
              <w:rPr>
                <w:rFonts w:ascii="Gill Sans MT" w:hAnsi="Gill Sans MT"/>
                <w:b/>
                <w:sz w:val="20"/>
              </w:rPr>
            </w:pPr>
            <w:r w:rsidRPr="00E71079">
              <w:rPr>
                <w:rFonts w:ascii="Gill Sans MT" w:hAnsi="Gill Sans MT"/>
                <w:b/>
                <w:sz w:val="22"/>
              </w:rPr>
              <w:t>If you are filling in this form on behalf of the applicant, pl</w:t>
            </w:r>
            <w:r w:rsidR="001B2D91" w:rsidRPr="00E71079">
              <w:rPr>
                <w:rFonts w:ascii="Gill Sans MT" w:hAnsi="Gill Sans MT"/>
                <w:b/>
                <w:sz w:val="22"/>
              </w:rPr>
              <w:t>ease provide your details below</w:t>
            </w:r>
            <w:r w:rsidRPr="00E71079">
              <w:rPr>
                <w:rFonts w:ascii="Gill Sans MT" w:hAnsi="Gill Sans MT"/>
                <w:b/>
                <w:sz w:val="22"/>
              </w:rPr>
              <w:t xml:space="preserve"> </w:t>
            </w:r>
            <w:r w:rsidRPr="00E71079">
              <w:rPr>
                <w:rFonts w:ascii="Gill Sans MT" w:hAnsi="Gill Sans MT"/>
                <w:sz w:val="20"/>
              </w:rPr>
              <w:t>[See Note 1]</w:t>
            </w:r>
          </w:p>
        </w:tc>
      </w:tr>
      <w:tr w:rsidR="00113A2A" w:rsidRPr="00252A1D" w14:paraId="26D1FB07" w14:textId="77777777" w:rsidTr="00CE4CC9">
        <w:trPr>
          <w:cantSplit/>
          <w:trHeight w:val="397"/>
          <w:jc w:val="center"/>
        </w:trPr>
        <w:tc>
          <w:tcPr>
            <w:tcW w:w="1510" w:type="dxa"/>
            <w:shd w:val="clear" w:color="auto" w:fill="FFFFCC"/>
            <w:vAlign w:val="center"/>
          </w:tcPr>
          <w:p w14:paraId="4A8464B0" w14:textId="77777777" w:rsidR="00113A2A" w:rsidRPr="00252A1D" w:rsidRDefault="00113A2A" w:rsidP="00566476">
            <w:pPr>
              <w:rPr>
                <w:rFonts w:ascii="Gill Sans MT" w:hAnsi="Gill Sans MT"/>
                <w:sz w:val="22"/>
              </w:rPr>
            </w:pPr>
            <w:r w:rsidRPr="00252A1D">
              <w:rPr>
                <w:rFonts w:ascii="Gill Sans MT" w:hAnsi="Gill Sans MT"/>
                <w:sz w:val="22"/>
              </w:rPr>
              <w:t>Name</w:t>
            </w:r>
          </w:p>
        </w:tc>
        <w:tc>
          <w:tcPr>
            <w:tcW w:w="9373" w:type="dxa"/>
            <w:gridSpan w:val="9"/>
            <w:shd w:val="clear" w:color="auto" w:fill="auto"/>
            <w:vAlign w:val="center"/>
          </w:tcPr>
          <w:p w14:paraId="54178EE6" w14:textId="77777777" w:rsidR="00113A2A" w:rsidRPr="00252A1D" w:rsidRDefault="00113A2A" w:rsidP="00566476">
            <w:pPr>
              <w:rPr>
                <w:rFonts w:ascii="Gill Sans MT" w:hAnsi="Gill Sans MT"/>
                <w:sz w:val="22"/>
              </w:rPr>
            </w:pPr>
          </w:p>
        </w:tc>
      </w:tr>
      <w:tr w:rsidR="00113A2A" w:rsidRPr="00252A1D" w14:paraId="6966BDB2" w14:textId="77777777" w:rsidTr="00CE4CC9">
        <w:trPr>
          <w:cantSplit/>
          <w:trHeight w:val="397"/>
          <w:jc w:val="center"/>
        </w:trPr>
        <w:tc>
          <w:tcPr>
            <w:tcW w:w="1510" w:type="dxa"/>
            <w:shd w:val="clear" w:color="auto" w:fill="FFFFCC"/>
            <w:vAlign w:val="center"/>
          </w:tcPr>
          <w:p w14:paraId="6097FD7A" w14:textId="77777777" w:rsidR="00113A2A" w:rsidRPr="00252A1D" w:rsidRDefault="00113A2A" w:rsidP="00566476">
            <w:pPr>
              <w:rPr>
                <w:rFonts w:ascii="Gill Sans MT" w:hAnsi="Gill Sans MT"/>
                <w:sz w:val="22"/>
              </w:rPr>
            </w:pPr>
            <w:r w:rsidRPr="00252A1D">
              <w:rPr>
                <w:rFonts w:ascii="Gill Sans MT" w:hAnsi="Gill Sans MT"/>
                <w:sz w:val="22"/>
              </w:rPr>
              <w:t>Address</w:t>
            </w:r>
          </w:p>
        </w:tc>
        <w:tc>
          <w:tcPr>
            <w:tcW w:w="9373" w:type="dxa"/>
            <w:gridSpan w:val="9"/>
            <w:shd w:val="clear" w:color="auto" w:fill="auto"/>
            <w:vAlign w:val="center"/>
          </w:tcPr>
          <w:p w14:paraId="41E42B87" w14:textId="77777777" w:rsidR="00113A2A" w:rsidRPr="00252A1D" w:rsidRDefault="00113A2A" w:rsidP="00566476">
            <w:pPr>
              <w:rPr>
                <w:rFonts w:ascii="Gill Sans MT" w:hAnsi="Gill Sans MT"/>
                <w:sz w:val="22"/>
              </w:rPr>
            </w:pPr>
          </w:p>
        </w:tc>
      </w:tr>
      <w:tr w:rsidR="00612263" w:rsidRPr="00252A1D" w14:paraId="0F7D91D9" w14:textId="77777777" w:rsidTr="00CE4CC9">
        <w:trPr>
          <w:cantSplit/>
          <w:trHeight w:val="397"/>
          <w:jc w:val="center"/>
        </w:trPr>
        <w:tc>
          <w:tcPr>
            <w:tcW w:w="1510" w:type="dxa"/>
            <w:shd w:val="clear" w:color="auto" w:fill="FFFFCC"/>
            <w:vAlign w:val="center"/>
          </w:tcPr>
          <w:p w14:paraId="258845D5" w14:textId="77777777" w:rsidR="00113A2A" w:rsidRPr="00252A1D" w:rsidRDefault="00113A2A" w:rsidP="00566476">
            <w:pPr>
              <w:rPr>
                <w:rFonts w:ascii="Gill Sans MT" w:hAnsi="Gill Sans MT"/>
                <w:sz w:val="22"/>
              </w:rPr>
            </w:pPr>
            <w:r w:rsidRPr="00252A1D">
              <w:rPr>
                <w:rFonts w:ascii="Gill Sans MT" w:hAnsi="Gill Sans MT"/>
                <w:sz w:val="22"/>
              </w:rPr>
              <w:t>Telephone No</w:t>
            </w:r>
          </w:p>
        </w:tc>
        <w:tc>
          <w:tcPr>
            <w:tcW w:w="4432" w:type="dxa"/>
            <w:gridSpan w:val="3"/>
            <w:shd w:val="clear" w:color="auto" w:fill="auto"/>
            <w:vAlign w:val="center"/>
          </w:tcPr>
          <w:p w14:paraId="77EBD2FE" w14:textId="77777777" w:rsidR="00113A2A" w:rsidRPr="00252A1D" w:rsidRDefault="00113A2A" w:rsidP="00566476">
            <w:pPr>
              <w:rPr>
                <w:rFonts w:ascii="Gill Sans MT" w:hAnsi="Gill Sans MT"/>
                <w:sz w:val="22"/>
              </w:rPr>
            </w:pPr>
          </w:p>
        </w:tc>
        <w:tc>
          <w:tcPr>
            <w:tcW w:w="1141" w:type="dxa"/>
            <w:shd w:val="clear" w:color="auto" w:fill="FFFFCC"/>
            <w:vAlign w:val="center"/>
          </w:tcPr>
          <w:p w14:paraId="2D0A5994" w14:textId="77777777" w:rsidR="00113A2A" w:rsidRPr="00252A1D" w:rsidRDefault="00113A2A" w:rsidP="00566476">
            <w:pPr>
              <w:rPr>
                <w:rFonts w:ascii="Gill Sans MT" w:hAnsi="Gill Sans MT"/>
                <w:sz w:val="22"/>
              </w:rPr>
            </w:pPr>
            <w:r w:rsidRPr="00252A1D">
              <w:rPr>
                <w:rFonts w:ascii="Gill Sans MT" w:hAnsi="Gill Sans MT"/>
                <w:sz w:val="22"/>
              </w:rPr>
              <w:t>Mobile No</w:t>
            </w:r>
          </w:p>
        </w:tc>
        <w:tc>
          <w:tcPr>
            <w:tcW w:w="3800" w:type="dxa"/>
            <w:gridSpan w:val="5"/>
            <w:shd w:val="clear" w:color="auto" w:fill="auto"/>
            <w:vAlign w:val="center"/>
          </w:tcPr>
          <w:p w14:paraId="011B4DA0" w14:textId="77777777" w:rsidR="00113A2A" w:rsidRPr="00252A1D" w:rsidRDefault="00113A2A" w:rsidP="00566476">
            <w:pPr>
              <w:rPr>
                <w:rFonts w:ascii="Gill Sans MT" w:hAnsi="Gill Sans MT"/>
                <w:sz w:val="22"/>
              </w:rPr>
            </w:pPr>
          </w:p>
        </w:tc>
      </w:tr>
      <w:tr w:rsidR="00113A2A" w:rsidRPr="00252A1D" w14:paraId="46DE408D" w14:textId="77777777" w:rsidTr="00CE4CC9">
        <w:trPr>
          <w:cantSplit/>
          <w:trHeight w:val="397"/>
          <w:jc w:val="center"/>
        </w:trPr>
        <w:tc>
          <w:tcPr>
            <w:tcW w:w="1510" w:type="dxa"/>
            <w:shd w:val="clear" w:color="auto" w:fill="FFFFCC"/>
            <w:vAlign w:val="center"/>
          </w:tcPr>
          <w:p w14:paraId="5F50F771" w14:textId="77777777" w:rsidR="00113A2A" w:rsidRPr="00252A1D" w:rsidRDefault="00113A2A" w:rsidP="00566476">
            <w:pPr>
              <w:rPr>
                <w:rFonts w:ascii="Gill Sans MT" w:hAnsi="Gill Sans MT"/>
                <w:sz w:val="22"/>
              </w:rPr>
            </w:pPr>
            <w:r w:rsidRPr="00252A1D">
              <w:rPr>
                <w:rFonts w:ascii="Gill Sans MT" w:hAnsi="Gill Sans MT"/>
                <w:sz w:val="22"/>
              </w:rPr>
              <w:t>Email address</w:t>
            </w:r>
          </w:p>
        </w:tc>
        <w:tc>
          <w:tcPr>
            <w:tcW w:w="9373" w:type="dxa"/>
            <w:gridSpan w:val="9"/>
            <w:shd w:val="clear" w:color="auto" w:fill="auto"/>
            <w:vAlign w:val="center"/>
          </w:tcPr>
          <w:p w14:paraId="40318593" w14:textId="77777777" w:rsidR="00113A2A" w:rsidRPr="00252A1D" w:rsidRDefault="00113A2A" w:rsidP="00566476">
            <w:pPr>
              <w:rPr>
                <w:rFonts w:ascii="Gill Sans MT" w:hAnsi="Gill Sans MT"/>
                <w:sz w:val="22"/>
              </w:rPr>
            </w:pPr>
          </w:p>
        </w:tc>
      </w:tr>
      <w:tr w:rsidR="00113A2A" w:rsidRPr="00252A1D" w14:paraId="16CE7D8B" w14:textId="77777777" w:rsidTr="00CE4CC9">
        <w:trPr>
          <w:cantSplit/>
          <w:trHeight w:val="397"/>
          <w:jc w:val="center"/>
        </w:trPr>
        <w:tc>
          <w:tcPr>
            <w:tcW w:w="2405" w:type="dxa"/>
            <w:gridSpan w:val="2"/>
            <w:shd w:val="clear" w:color="auto" w:fill="FFFFCC"/>
            <w:vAlign w:val="center"/>
          </w:tcPr>
          <w:p w14:paraId="575F4D7E" w14:textId="77777777" w:rsidR="00113A2A" w:rsidRPr="00252A1D" w:rsidRDefault="00113A2A" w:rsidP="00566476">
            <w:pPr>
              <w:rPr>
                <w:rFonts w:ascii="Gill Sans MT" w:hAnsi="Gill Sans MT"/>
                <w:sz w:val="22"/>
              </w:rPr>
            </w:pPr>
            <w:r w:rsidRPr="00252A1D">
              <w:rPr>
                <w:rFonts w:ascii="Gill Sans MT" w:hAnsi="Gill Sans MT"/>
                <w:sz w:val="22"/>
              </w:rPr>
              <w:t>Relationship to applicant</w:t>
            </w:r>
          </w:p>
        </w:tc>
        <w:tc>
          <w:tcPr>
            <w:tcW w:w="8478" w:type="dxa"/>
            <w:gridSpan w:val="8"/>
            <w:shd w:val="clear" w:color="auto" w:fill="auto"/>
            <w:vAlign w:val="center"/>
          </w:tcPr>
          <w:p w14:paraId="7E2CC6AB" w14:textId="77777777" w:rsidR="00113A2A" w:rsidRPr="00252A1D" w:rsidRDefault="00113A2A" w:rsidP="00566476">
            <w:pPr>
              <w:rPr>
                <w:rFonts w:ascii="Gill Sans MT" w:hAnsi="Gill Sans MT"/>
                <w:sz w:val="22"/>
              </w:rPr>
            </w:pPr>
          </w:p>
        </w:tc>
      </w:tr>
      <w:tr w:rsidR="00FC0E2E" w:rsidRPr="00252A1D" w14:paraId="27AAF82C" w14:textId="77777777" w:rsidTr="00CE4CC9">
        <w:trPr>
          <w:cantSplit/>
          <w:trHeight w:val="397"/>
          <w:jc w:val="center"/>
        </w:trPr>
        <w:tc>
          <w:tcPr>
            <w:tcW w:w="1510" w:type="dxa"/>
            <w:shd w:val="clear" w:color="auto" w:fill="FFFFCC"/>
            <w:vAlign w:val="center"/>
          </w:tcPr>
          <w:p w14:paraId="0AB2F4DF" w14:textId="77777777" w:rsidR="00FC0E2E" w:rsidRPr="00252A1D" w:rsidRDefault="00FC0E2E" w:rsidP="00566476">
            <w:pPr>
              <w:rPr>
                <w:rFonts w:ascii="Gill Sans MT" w:hAnsi="Gill Sans MT"/>
                <w:sz w:val="22"/>
              </w:rPr>
            </w:pPr>
            <w:r w:rsidRPr="00252A1D">
              <w:rPr>
                <w:rFonts w:ascii="Gill Sans MT" w:hAnsi="Gill Sans MT"/>
                <w:sz w:val="22"/>
              </w:rPr>
              <w:t>Signed</w:t>
            </w:r>
          </w:p>
        </w:tc>
        <w:tc>
          <w:tcPr>
            <w:tcW w:w="5573" w:type="dxa"/>
            <w:gridSpan w:val="4"/>
            <w:shd w:val="clear" w:color="auto" w:fill="auto"/>
            <w:vAlign w:val="center"/>
          </w:tcPr>
          <w:p w14:paraId="0E68CB68" w14:textId="77777777" w:rsidR="00FC0E2E" w:rsidRPr="00252A1D" w:rsidRDefault="00FC0E2E" w:rsidP="00566476">
            <w:pPr>
              <w:rPr>
                <w:rFonts w:ascii="Gill Sans MT" w:hAnsi="Gill Sans MT"/>
                <w:sz w:val="22"/>
              </w:rPr>
            </w:pPr>
          </w:p>
        </w:tc>
        <w:tc>
          <w:tcPr>
            <w:tcW w:w="674" w:type="dxa"/>
            <w:shd w:val="clear" w:color="auto" w:fill="FFFFCC"/>
            <w:vAlign w:val="center"/>
          </w:tcPr>
          <w:p w14:paraId="655017B1" w14:textId="77777777" w:rsidR="00FC0E2E" w:rsidRPr="00252A1D" w:rsidRDefault="00FC0E2E" w:rsidP="00566476">
            <w:pPr>
              <w:rPr>
                <w:rFonts w:ascii="Gill Sans MT" w:hAnsi="Gill Sans MT"/>
                <w:sz w:val="22"/>
              </w:rPr>
            </w:pPr>
            <w:r>
              <w:rPr>
                <w:rFonts w:ascii="Gill Sans MT" w:hAnsi="Gill Sans MT"/>
                <w:sz w:val="22"/>
              </w:rPr>
              <w:t>Date</w:t>
            </w:r>
          </w:p>
        </w:tc>
        <w:tc>
          <w:tcPr>
            <w:tcW w:w="3126" w:type="dxa"/>
            <w:gridSpan w:val="4"/>
            <w:shd w:val="clear" w:color="auto" w:fill="auto"/>
            <w:vAlign w:val="center"/>
          </w:tcPr>
          <w:p w14:paraId="4CA9C302" w14:textId="77777777" w:rsidR="00FC0E2E" w:rsidRPr="00252A1D" w:rsidRDefault="00FC0E2E" w:rsidP="00566476">
            <w:pPr>
              <w:rPr>
                <w:rFonts w:ascii="Gill Sans MT" w:hAnsi="Gill Sans MT"/>
                <w:sz w:val="22"/>
              </w:rPr>
            </w:pPr>
          </w:p>
        </w:tc>
      </w:tr>
      <w:tr w:rsidR="00113A2A" w:rsidRPr="00252A1D" w14:paraId="02D1D30C" w14:textId="77777777" w:rsidTr="00CE4CC9">
        <w:trPr>
          <w:cantSplit/>
          <w:trHeight w:val="397"/>
          <w:jc w:val="center"/>
        </w:trPr>
        <w:tc>
          <w:tcPr>
            <w:tcW w:w="4826" w:type="dxa"/>
            <w:gridSpan w:val="3"/>
            <w:shd w:val="clear" w:color="auto" w:fill="FFFFCC"/>
            <w:vAlign w:val="center"/>
          </w:tcPr>
          <w:p w14:paraId="64FF7EA8" w14:textId="77777777" w:rsidR="00113A2A" w:rsidRPr="00252A1D" w:rsidRDefault="00FC3C0D" w:rsidP="00FC3C0D">
            <w:pPr>
              <w:rPr>
                <w:rFonts w:ascii="Gill Sans MT" w:hAnsi="Gill Sans MT"/>
                <w:sz w:val="20"/>
              </w:rPr>
            </w:pPr>
            <w:r>
              <w:rPr>
                <w:rFonts w:ascii="Gill Sans MT" w:hAnsi="Gill Sans MT"/>
                <w:sz w:val="22"/>
              </w:rPr>
              <w:t>Who should be the main contact for this application?</w:t>
            </w:r>
          </w:p>
        </w:tc>
        <w:tc>
          <w:tcPr>
            <w:tcW w:w="1116" w:type="dxa"/>
            <w:shd w:val="clear" w:color="auto" w:fill="FFFFCC"/>
            <w:vAlign w:val="center"/>
          </w:tcPr>
          <w:p w14:paraId="38AAE898" w14:textId="77777777" w:rsidR="00113A2A" w:rsidRPr="009B4A78" w:rsidRDefault="00113A2A" w:rsidP="00566476">
            <w:pPr>
              <w:jc w:val="center"/>
              <w:rPr>
                <w:rFonts w:ascii="Gill Sans MT" w:hAnsi="Gill Sans MT"/>
                <w:sz w:val="22"/>
                <w:szCs w:val="22"/>
              </w:rPr>
            </w:pPr>
            <w:r w:rsidRPr="009B4A78">
              <w:rPr>
                <w:rFonts w:ascii="Gill Sans MT" w:hAnsi="Gill Sans MT"/>
                <w:sz w:val="22"/>
                <w:szCs w:val="22"/>
              </w:rPr>
              <w:t>Applicant</w:t>
            </w:r>
          </w:p>
        </w:tc>
        <w:tc>
          <w:tcPr>
            <w:tcW w:w="1141" w:type="dxa"/>
            <w:shd w:val="clear" w:color="auto" w:fill="auto"/>
            <w:vAlign w:val="center"/>
          </w:tcPr>
          <w:p w14:paraId="0FA9E8D6" w14:textId="77777777" w:rsidR="00113A2A" w:rsidRPr="00252A1D" w:rsidRDefault="00113A2A" w:rsidP="00566476">
            <w:pPr>
              <w:rPr>
                <w:rFonts w:ascii="Gill Sans MT" w:hAnsi="Gill Sans MT"/>
                <w:sz w:val="20"/>
                <w:szCs w:val="22"/>
              </w:rPr>
            </w:pPr>
          </w:p>
        </w:tc>
        <w:tc>
          <w:tcPr>
            <w:tcW w:w="1508" w:type="dxa"/>
            <w:gridSpan w:val="2"/>
            <w:shd w:val="clear" w:color="auto" w:fill="FFFFCC"/>
            <w:vAlign w:val="center"/>
          </w:tcPr>
          <w:p w14:paraId="04561683" w14:textId="77777777" w:rsidR="00113A2A" w:rsidRPr="00E71079" w:rsidRDefault="00113A2A" w:rsidP="00566476">
            <w:pPr>
              <w:jc w:val="center"/>
              <w:rPr>
                <w:rFonts w:ascii="Gill Sans MT" w:hAnsi="Gill Sans MT"/>
                <w:sz w:val="22"/>
                <w:szCs w:val="22"/>
              </w:rPr>
            </w:pPr>
            <w:r w:rsidRPr="009B4A78">
              <w:rPr>
                <w:rFonts w:ascii="Gill Sans MT" w:hAnsi="Gill Sans MT"/>
                <w:sz w:val="22"/>
                <w:szCs w:val="22"/>
              </w:rPr>
              <w:t>You, the third party contact</w:t>
            </w:r>
          </w:p>
        </w:tc>
        <w:tc>
          <w:tcPr>
            <w:tcW w:w="839" w:type="dxa"/>
            <w:shd w:val="clear" w:color="auto" w:fill="auto"/>
            <w:vAlign w:val="center"/>
          </w:tcPr>
          <w:p w14:paraId="75AA5EFA" w14:textId="77777777" w:rsidR="00113A2A" w:rsidRPr="00252A1D" w:rsidRDefault="00113A2A" w:rsidP="00566476">
            <w:pPr>
              <w:rPr>
                <w:rFonts w:ascii="Gill Sans MT" w:hAnsi="Gill Sans MT"/>
                <w:sz w:val="20"/>
                <w:szCs w:val="22"/>
              </w:rPr>
            </w:pPr>
          </w:p>
        </w:tc>
        <w:tc>
          <w:tcPr>
            <w:tcW w:w="698" w:type="dxa"/>
            <w:shd w:val="clear" w:color="auto" w:fill="FFFFCC"/>
            <w:vAlign w:val="center"/>
          </w:tcPr>
          <w:p w14:paraId="240A9049" w14:textId="77777777" w:rsidR="00113A2A" w:rsidRPr="00252A1D" w:rsidRDefault="00113A2A" w:rsidP="00566476">
            <w:pPr>
              <w:jc w:val="center"/>
              <w:rPr>
                <w:rFonts w:ascii="Gill Sans MT" w:hAnsi="Gill Sans MT"/>
                <w:sz w:val="20"/>
                <w:szCs w:val="22"/>
              </w:rPr>
            </w:pPr>
            <w:r w:rsidRPr="009B4A78">
              <w:rPr>
                <w:rFonts w:ascii="Gill Sans MT" w:hAnsi="Gill Sans MT"/>
                <w:sz w:val="22"/>
                <w:szCs w:val="22"/>
              </w:rPr>
              <w:t>Both</w:t>
            </w:r>
          </w:p>
        </w:tc>
        <w:tc>
          <w:tcPr>
            <w:tcW w:w="755" w:type="dxa"/>
            <w:shd w:val="clear" w:color="auto" w:fill="auto"/>
            <w:vAlign w:val="center"/>
          </w:tcPr>
          <w:p w14:paraId="444E16E9" w14:textId="77777777" w:rsidR="00113A2A" w:rsidRPr="00252A1D" w:rsidRDefault="00113A2A" w:rsidP="00566476">
            <w:pPr>
              <w:rPr>
                <w:rFonts w:ascii="Gill Sans MT" w:hAnsi="Gill Sans MT"/>
                <w:sz w:val="22"/>
              </w:rPr>
            </w:pPr>
          </w:p>
        </w:tc>
      </w:tr>
    </w:tbl>
    <w:p w14:paraId="469A2423" w14:textId="77777777" w:rsidR="00566476" w:rsidRPr="00F31168" w:rsidRDefault="00566476">
      <w:pPr>
        <w:rPr>
          <w:rFonts w:ascii="Gill Sans MT" w:hAnsi="Gill Sans MT"/>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1578"/>
        <w:gridCol w:w="663"/>
        <w:gridCol w:w="665"/>
        <w:gridCol w:w="662"/>
        <w:gridCol w:w="660"/>
        <w:gridCol w:w="482"/>
        <w:gridCol w:w="178"/>
        <w:gridCol w:w="675"/>
        <w:gridCol w:w="378"/>
        <w:gridCol w:w="413"/>
        <w:gridCol w:w="424"/>
        <w:gridCol w:w="368"/>
        <w:gridCol w:w="792"/>
        <w:gridCol w:w="373"/>
        <w:gridCol w:w="419"/>
        <w:gridCol w:w="561"/>
        <w:gridCol w:w="51"/>
        <w:gridCol w:w="532"/>
        <w:gridCol w:w="996"/>
      </w:tblGrid>
      <w:tr w:rsidR="00113A2A" w:rsidRPr="00252A1D" w14:paraId="394C3BD6" w14:textId="77777777" w:rsidTr="00566476">
        <w:trPr>
          <w:cantSplit/>
          <w:trHeight w:val="340"/>
          <w:jc w:val="center"/>
        </w:trPr>
        <w:tc>
          <w:tcPr>
            <w:tcW w:w="11052" w:type="dxa"/>
            <w:gridSpan w:val="19"/>
            <w:shd w:val="clear" w:color="auto" w:fill="FFFFCC"/>
            <w:vAlign w:val="center"/>
          </w:tcPr>
          <w:p w14:paraId="22693613" w14:textId="77777777" w:rsidR="00113A2A" w:rsidRPr="00252A1D" w:rsidRDefault="00113A2A" w:rsidP="00D63ECB">
            <w:pPr>
              <w:pStyle w:val="ListParagraph"/>
              <w:numPr>
                <w:ilvl w:val="0"/>
                <w:numId w:val="4"/>
              </w:numPr>
              <w:jc w:val="center"/>
              <w:rPr>
                <w:rFonts w:ascii="Gill Sans MT" w:hAnsi="Gill Sans MT"/>
                <w:b/>
                <w:sz w:val="22"/>
              </w:rPr>
            </w:pPr>
            <w:r w:rsidRPr="00252A1D">
              <w:rPr>
                <w:rFonts w:ascii="Gill Sans MT" w:hAnsi="Gill Sans MT"/>
                <w:b/>
                <w:sz w:val="22"/>
              </w:rPr>
              <w:t xml:space="preserve">Spouse/Partner Details </w:t>
            </w:r>
            <w:r w:rsidRPr="00252A1D">
              <w:rPr>
                <w:rFonts w:ascii="Gill Sans MT" w:hAnsi="Gill Sans MT"/>
                <w:sz w:val="20"/>
              </w:rPr>
              <w:t>[See Note 2]</w:t>
            </w:r>
          </w:p>
        </w:tc>
      </w:tr>
      <w:tr w:rsidR="002C5AF5" w:rsidRPr="00252A1D" w14:paraId="0A9AB38B" w14:textId="77777777" w:rsidTr="002E55BD">
        <w:trPr>
          <w:cantSplit/>
          <w:trHeight w:val="397"/>
          <w:jc w:val="center"/>
        </w:trPr>
        <w:tc>
          <w:tcPr>
            <w:tcW w:w="1609" w:type="dxa"/>
            <w:shd w:val="clear" w:color="auto" w:fill="FFFFCC"/>
            <w:vAlign w:val="center"/>
          </w:tcPr>
          <w:p w14:paraId="3CA05EC7" w14:textId="77777777" w:rsidR="00113A2A" w:rsidRPr="00252A1D" w:rsidRDefault="00113A2A" w:rsidP="00566476">
            <w:pPr>
              <w:rPr>
                <w:rFonts w:ascii="Gill Sans MT" w:hAnsi="Gill Sans MT"/>
                <w:sz w:val="22"/>
              </w:rPr>
            </w:pPr>
            <w:r w:rsidRPr="00252A1D">
              <w:rPr>
                <w:rFonts w:ascii="Gill Sans MT" w:hAnsi="Gill Sans MT"/>
                <w:sz w:val="22"/>
              </w:rPr>
              <w:t>Surname</w:t>
            </w:r>
          </w:p>
        </w:tc>
        <w:tc>
          <w:tcPr>
            <w:tcW w:w="3180" w:type="dxa"/>
            <w:gridSpan w:val="5"/>
            <w:shd w:val="clear" w:color="auto" w:fill="auto"/>
            <w:vAlign w:val="center"/>
          </w:tcPr>
          <w:p w14:paraId="6F60D08E" w14:textId="77777777" w:rsidR="00113A2A" w:rsidRPr="00252A1D" w:rsidRDefault="00113A2A" w:rsidP="00566476">
            <w:pPr>
              <w:rPr>
                <w:rFonts w:ascii="Gill Sans MT" w:hAnsi="Gill Sans MT"/>
                <w:sz w:val="22"/>
              </w:rPr>
            </w:pPr>
          </w:p>
        </w:tc>
        <w:tc>
          <w:tcPr>
            <w:tcW w:w="1251" w:type="dxa"/>
            <w:gridSpan w:val="3"/>
            <w:shd w:val="clear" w:color="auto" w:fill="FFFFCC"/>
            <w:vAlign w:val="center"/>
          </w:tcPr>
          <w:p w14:paraId="702DD6BD" w14:textId="77777777" w:rsidR="00113A2A" w:rsidRPr="00252A1D" w:rsidRDefault="00113A2A" w:rsidP="00566476">
            <w:pPr>
              <w:rPr>
                <w:rFonts w:ascii="Gill Sans MT" w:hAnsi="Gill Sans MT"/>
                <w:sz w:val="22"/>
              </w:rPr>
            </w:pPr>
            <w:r w:rsidRPr="00252A1D">
              <w:rPr>
                <w:rFonts w:ascii="Gill Sans MT" w:hAnsi="Gill Sans MT"/>
                <w:sz w:val="22"/>
              </w:rPr>
              <w:t>First Name</w:t>
            </w:r>
          </w:p>
        </w:tc>
        <w:tc>
          <w:tcPr>
            <w:tcW w:w="3407" w:type="dxa"/>
            <w:gridSpan w:val="7"/>
            <w:shd w:val="clear" w:color="auto" w:fill="auto"/>
            <w:vAlign w:val="center"/>
          </w:tcPr>
          <w:p w14:paraId="2993F3F1" w14:textId="77777777" w:rsidR="00113A2A" w:rsidRPr="00252A1D" w:rsidRDefault="00113A2A" w:rsidP="00566476">
            <w:pPr>
              <w:rPr>
                <w:rFonts w:ascii="Gill Sans MT" w:hAnsi="Gill Sans MT"/>
                <w:sz w:val="22"/>
              </w:rPr>
            </w:pPr>
          </w:p>
        </w:tc>
        <w:tc>
          <w:tcPr>
            <w:tcW w:w="591" w:type="dxa"/>
            <w:gridSpan w:val="2"/>
            <w:shd w:val="clear" w:color="auto" w:fill="FFFFCC"/>
            <w:vAlign w:val="center"/>
          </w:tcPr>
          <w:p w14:paraId="2C0231F4" w14:textId="77777777" w:rsidR="00113A2A" w:rsidRPr="00252A1D" w:rsidRDefault="00113A2A" w:rsidP="00566476">
            <w:pPr>
              <w:rPr>
                <w:rFonts w:ascii="Gill Sans MT" w:hAnsi="Gill Sans MT"/>
                <w:sz w:val="22"/>
              </w:rPr>
            </w:pPr>
            <w:r w:rsidRPr="00252A1D">
              <w:rPr>
                <w:rFonts w:ascii="Gill Sans MT" w:hAnsi="Gill Sans MT"/>
                <w:sz w:val="22"/>
              </w:rPr>
              <w:t>Title</w:t>
            </w:r>
          </w:p>
        </w:tc>
        <w:tc>
          <w:tcPr>
            <w:tcW w:w="1014" w:type="dxa"/>
            <w:shd w:val="clear" w:color="auto" w:fill="auto"/>
            <w:vAlign w:val="center"/>
          </w:tcPr>
          <w:p w14:paraId="6B432977" w14:textId="77777777" w:rsidR="00113A2A" w:rsidRPr="00252A1D" w:rsidRDefault="00113A2A" w:rsidP="00566476">
            <w:pPr>
              <w:rPr>
                <w:rFonts w:ascii="Gill Sans MT" w:hAnsi="Gill Sans MT"/>
                <w:sz w:val="22"/>
              </w:rPr>
            </w:pPr>
          </w:p>
        </w:tc>
      </w:tr>
      <w:tr w:rsidR="00113A2A" w:rsidRPr="00252A1D" w14:paraId="09302F28" w14:textId="77777777" w:rsidTr="00566476">
        <w:trPr>
          <w:cantSplit/>
          <w:trHeight w:val="397"/>
          <w:jc w:val="center"/>
        </w:trPr>
        <w:tc>
          <w:tcPr>
            <w:tcW w:w="1609" w:type="dxa"/>
            <w:shd w:val="clear" w:color="auto" w:fill="FFFFCC"/>
            <w:vAlign w:val="center"/>
          </w:tcPr>
          <w:p w14:paraId="6BE691F7" w14:textId="77777777" w:rsidR="00113A2A" w:rsidRPr="00252A1D" w:rsidRDefault="00113A2A" w:rsidP="00566476">
            <w:pPr>
              <w:rPr>
                <w:rFonts w:ascii="Gill Sans MT" w:hAnsi="Gill Sans MT"/>
                <w:sz w:val="22"/>
              </w:rPr>
            </w:pPr>
            <w:r w:rsidRPr="00252A1D">
              <w:rPr>
                <w:rFonts w:ascii="Gill Sans MT" w:hAnsi="Gill Sans MT"/>
                <w:sz w:val="22"/>
              </w:rPr>
              <w:t>Address</w:t>
            </w:r>
          </w:p>
        </w:tc>
        <w:tc>
          <w:tcPr>
            <w:tcW w:w="9443" w:type="dxa"/>
            <w:gridSpan w:val="18"/>
            <w:shd w:val="clear" w:color="auto" w:fill="auto"/>
            <w:vAlign w:val="center"/>
          </w:tcPr>
          <w:p w14:paraId="077AB2F6" w14:textId="77777777" w:rsidR="00113A2A" w:rsidRPr="00252A1D" w:rsidRDefault="00113A2A" w:rsidP="00566476">
            <w:pPr>
              <w:rPr>
                <w:rFonts w:ascii="Gill Sans MT" w:hAnsi="Gill Sans MT"/>
                <w:sz w:val="22"/>
              </w:rPr>
            </w:pPr>
          </w:p>
        </w:tc>
      </w:tr>
      <w:tr w:rsidR="00A56A18" w:rsidRPr="00252A1D" w14:paraId="4380491F" w14:textId="77777777" w:rsidTr="00566476">
        <w:trPr>
          <w:cantSplit/>
          <w:trHeight w:val="397"/>
          <w:jc w:val="center"/>
        </w:trPr>
        <w:tc>
          <w:tcPr>
            <w:tcW w:w="1609" w:type="dxa"/>
            <w:shd w:val="clear" w:color="auto" w:fill="FFFFCC"/>
            <w:vAlign w:val="center"/>
          </w:tcPr>
          <w:p w14:paraId="188DD651" w14:textId="77777777" w:rsidR="00113A2A" w:rsidRPr="00252A1D" w:rsidRDefault="00113A2A" w:rsidP="00566476">
            <w:pPr>
              <w:rPr>
                <w:rFonts w:ascii="Gill Sans MT" w:hAnsi="Gill Sans MT"/>
                <w:sz w:val="22"/>
              </w:rPr>
            </w:pPr>
            <w:r w:rsidRPr="00252A1D">
              <w:rPr>
                <w:rFonts w:ascii="Gill Sans MT" w:hAnsi="Gill Sans MT"/>
                <w:sz w:val="22"/>
              </w:rPr>
              <w:t>Town</w:t>
            </w:r>
          </w:p>
        </w:tc>
        <w:tc>
          <w:tcPr>
            <w:tcW w:w="3180" w:type="dxa"/>
            <w:gridSpan w:val="5"/>
            <w:shd w:val="clear" w:color="auto" w:fill="auto"/>
            <w:vAlign w:val="center"/>
          </w:tcPr>
          <w:p w14:paraId="1463B187" w14:textId="77777777" w:rsidR="00113A2A" w:rsidRPr="00252A1D" w:rsidRDefault="00113A2A" w:rsidP="00566476">
            <w:pPr>
              <w:rPr>
                <w:rFonts w:ascii="Gill Sans MT" w:hAnsi="Gill Sans MT"/>
                <w:sz w:val="22"/>
              </w:rPr>
            </w:pPr>
          </w:p>
        </w:tc>
        <w:tc>
          <w:tcPr>
            <w:tcW w:w="867" w:type="dxa"/>
            <w:gridSpan w:val="2"/>
            <w:shd w:val="clear" w:color="auto" w:fill="FFFFCC"/>
            <w:vAlign w:val="center"/>
          </w:tcPr>
          <w:p w14:paraId="4F9E4230" w14:textId="77777777" w:rsidR="00113A2A" w:rsidRPr="00252A1D" w:rsidRDefault="00113A2A" w:rsidP="00566476">
            <w:pPr>
              <w:rPr>
                <w:rFonts w:ascii="Gill Sans MT" w:hAnsi="Gill Sans MT"/>
                <w:sz w:val="22"/>
              </w:rPr>
            </w:pPr>
            <w:r w:rsidRPr="00252A1D">
              <w:rPr>
                <w:rFonts w:ascii="Gill Sans MT" w:hAnsi="Gill Sans MT"/>
                <w:sz w:val="22"/>
              </w:rPr>
              <w:t>County</w:t>
            </w:r>
          </w:p>
        </w:tc>
        <w:tc>
          <w:tcPr>
            <w:tcW w:w="2794" w:type="dxa"/>
            <w:gridSpan w:val="6"/>
            <w:shd w:val="clear" w:color="auto" w:fill="auto"/>
            <w:vAlign w:val="center"/>
          </w:tcPr>
          <w:p w14:paraId="055E037B" w14:textId="77777777" w:rsidR="00113A2A" w:rsidRPr="00252A1D" w:rsidRDefault="00113A2A" w:rsidP="00566476">
            <w:pPr>
              <w:rPr>
                <w:rFonts w:ascii="Gill Sans MT" w:hAnsi="Gill Sans MT"/>
                <w:sz w:val="22"/>
              </w:rPr>
            </w:pPr>
          </w:p>
        </w:tc>
        <w:tc>
          <w:tcPr>
            <w:tcW w:w="1048" w:type="dxa"/>
            <w:gridSpan w:val="3"/>
            <w:shd w:val="clear" w:color="auto" w:fill="FFFFCC"/>
            <w:vAlign w:val="center"/>
          </w:tcPr>
          <w:p w14:paraId="02B84993" w14:textId="77777777" w:rsidR="00113A2A" w:rsidRPr="00252A1D" w:rsidRDefault="00113A2A" w:rsidP="00566476">
            <w:pPr>
              <w:rPr>
                <w:rFonts w:ascii="Gill Sans MT" w:hAnsi="Gill Sans MT"/>
                <w:sz w:val="22"/>
              </w:rPr>
            </w:pPr>
            <w:r w:rsidRPr="00252A1D">
              <w:rPr>
                <w:rFonts w:ascii="Gill Sans MT" w:hAnsi="Gill Sans MT"/>
                <w:sz w:val="22"/>
              </w:rPr>
              <w:t>Postcode</w:t>
            </w:r>
          </w:p>
        </w:tc>
        <w:tc>
          <w:tcPr>
            <w:tcW w:w="1554" w:type="dxa"/>
            <w:gridSpan w:val="2"/>
            <w:shd w:val="clear" w:color="auto" w:fill="auto"/>
            <w:vAlign w:val="center"/>
          </w:tcPr>
          <w:p w14:paraId="72EB2F3E" w14:textId="77777777" w:rsidR="00113A2A" w:rsidRPr="00252A1D" w:rsidRDefault="00113A2A" w:rsidP="00566476">
            <w:pPr>
              <w:rPr>
                <w:rFonts w:ascii="Gill Sans MT" w:hAnsi="Gill Sans MT"/>
                <w:sz w:val="22"/>
              </w:rPr>
            </w:pPr>
          </w:p>
        </w:tc>
      </w:tr>
      <w:tr w:rsidR="00113A2A" w:rsidRPr="00252A1D" w14:paraId="421C9094" w14:textId="77777777" w:rsidTr="002E55BD">
        <w:trPr>
          <w:cantSplit/>
          <w:trHeight w:val="397"/>
          <w:jc w:val="center"/>
        </w:trPr>
        <w:tc>
          <w:tcPr>
            <w:tcW w:w="1609" w:type="dxa"/>
            <w:shd w:val="clear" w:color="auto" w:fill="FFFFCC"/>
            <w:vAlign w:val="center"/>
          </w:tcPr>
          <w:p w14:paraId="2B8214E3" w14:textId="77777777" w:rsidR="00113A2A" w:rsidRPr="00252A1D" w:rsidRDefault="00113A2A" w:rsidP="00566476">
            <w:pPr>
              <w:rPr>
                <w:rFonts w:ascii="Gill Sans MT" w:hAnsi="Gill Sans MT"/>
                <w:sz w:val="22"/>
              </w:rPr>
            </w:pPr>
            <w:r w:rsidRPr="00252A1D">
              <w:rPr>
                <w:rFonts w:ascii="Gill Sans MT" w:hAnsi="Gill Sans MT"/>
                <w:sz w:val="22"/>
              </w:rPr>
              <w:t>Telephone No</w:t>
            </w:r>
          </w:p>
        </w:tc>
        <w:tc>
          <w:tcPr>
            <w:tcW w:w="4047" w:type="dxa"/>
            <w:gridSpan w:val="7"/>
            <w:shd w:val="clear" w:color="auto" w:fill="auto"/>
            <w:vAlign w:val="center"/>
          </w:tcPr>
          <w:p w14:paraId="38680E26" w14:textId="77777777" w:rsidR="00113A2A" w:rsidRPr="00252A1D" w:rsidRDefault="00113A2A" w:rsidP="00566476">
            <w:pPr>
              <w:rPr>
                <w:rFonts w:ascii="Gill Sans MT" w:hAnsi="Gill Sans MT"/>
                <w:sz w:val="22"/>
              </w:rPr>
            </w:pPr>
          </w:p>
        </w:tc>
        <w:tc>
          <w:tcPr>
            <w:tcW w:w="1234" w:type="dxa"/>
            <w:gridSpan w:val="3"/>
            <w:shd w:val="clear" w:color="auto" w:fill="FFFFCC"/>
            <w:vAlign w:val="center"/>
          </w:tcPr>
          <w:p w14:paraId="0AF39ECD" w14:textId="77777777" w:rsidR="00113A2A" w:rsidRPr="00252A1D" w:rsidRDefault="00113A2A" w:rsidP="00566476">
            <w:pPr>
              <w:rPr>
                <w:rFonts w:ascii="Gill Sans MT" w:hAnsi="Gill Sans MT"/>
                <w:sz w:val="22"/>
              </w:rPr>
            </w:pPr>
            <w:r w:rsidRPr="00252A1D">
              <w:rPr>
                <w:rFonts w:ascii="Gill Sans MT" w:hAnsi="Gill Sans MT"/>
                <w:sz w:val="22"/>
              </w:rPr>
              <w:t>Mobile No</w:t>
            </w:r>
          </w:p>
        </w:tc>
        <w:tc>
          <w:tcPr>
            <w:tcW w:w="4162" w:type="dxa"/>
            <w:gridSpan w:val="8"/>
            <w:shd w:val="clear" w:color="auto" w:fill="auto"/>
            <w:vAlign w:val="center"/>
          </w:tcPr>
          <w:p w14:paraId="3F1FCD87" w14:textId="77777777" w:rsidR="00113A2A" w:rsidRPr="00252A1D" w:rsidRDefault="00113A2A" w:rsidP="00566476">
            <w:pPr>
              <w:rPr>
                <w:rFonts w:ascii="Gill Sans MT" w:hAnsi="Gill Sans MT"/>
                <w:sz w:val="22"/>
              </w:rPr>
            </w:pPr>
          </w:p>
        </w:tc>
      </w:tr>
      <w:tr w:rsidR="00113A2A" w:rsidRPr="00252A1D" w14:paraId="6F95D850" w14:textId="77777777" w:rsidTr="00566476">
        <w:trPr>
          <w:cantSplit/>
          <w:trHeight w:val="397"/>
          <w:jc w:val="center"/>
        </w:trPr>
        <w:tc>
          <w:tcPr>
            <w:tcW w:w="1609" w:type="dxa"/>
            <w:shd w:val="clear" w:color="auto" w:fill="FFFFCC"/>
            <w:vAlign w:val="center"/>
          </w:tcPr>
          <w:p w14:paraId="5CE3641E" w14:textId="77777777" w:rsidR="00113A2A" w:rsidRPr="00252A1D" w:rsidRDefault="00113A2A" w:rsidP="00566476">
            <w:pPr>
              <w:rPr>
                <w:rFonts w:ascii="Gill Sans MT" w:hAnsi="Gill Sans MT"/>
                <w:sz w:val="22"/>
              </w:rPr>
            </w:pPr>
            <w:r w:rsidRPr="00252A1D">
              <w:rPr>
                <w:rFonts w:ascii="Gill Sans MT" w:hAnsi="Gill Sans MT"/>
                <w:sz w:val="22"/>
              </w:rPr>
              <w:t>Email address</w:t>
            </w:r>
          </w:p>
        </w:tc>
        <w:tc>
          <w:tcPr>
            <w:tcW w:w="9443" w:type="dxa"/>
            <w:gridSpan w:val="18"/>
            <w:shd w:val="clear" w:color="auto" w:fill="auto"/>
            <w:vAlign w:val="center"/>
          </w:tcPr>
          <w:p w14:paraId="1A84B163" w14:textId="77777777" w:rsidR="00113A2A" w:rsidRPr="00252A1D" w:rsidRDefault="00113A2A" w:rsidP="00566476">
            <w:pPr>
              <w:rPr>
                <w:rFonts w:ascii="Gill Sans MT" w:hAnsi="Gill Sans MT"/>
                <w:sz w:val="22"/>
              </w:rPr>
            </w:pPr>
          </w:p>
        </w:tc>
      </w:tr>
      <w:tr w:rsidR="00566476" w:rsidRPr="00252A1D" w14:paraId="4482C3E4" w14:textId="77777777" w:rsidTr="001834B7">
        <w:trPr>
          <w:cantSplit/>
          <w:trHeight w:val="397"/>
          <w:jc w:val="center"/>
        </w:trPr>
        <w:tc>
          <w:tcPr>
            <w:tcW w:w="1609" w:type="dxa"/>
            <w:shd w:val="clear" w:color="auto" w:fill="FFFFCC"/>
            <w:vAlign w:val="center"/>
          </w:tcPr>
          <w:p w14:paraId="62985B7D" w14:textId="77777777" w:rsidR="00566476" w:rsidRPr="00252A1D" w:rsidRDefault="00566476" w:rsidP="00566476">
            <w:pPr>
              <w:rPr>
                <w:rFonts w:ascii="Gill Sans MT" w:hAnsi="Gill Sans MT"/>
                <w:sz w:val="22"/>
              </w:rPr>
            </w:pPr>
            <w:r w:rsidRPr="00252A1D">
              <w:rPr>
                <w:rFonts w:ascii="Gill Sans MT" w:hAnsi="Gill Sans MT"/>
                <w:sz w:val="22"/>
              </w:rPr>
              <w:t>Date of Birth</w:t>
            </w:r>
          </w:p>
        </w:tc>
        <w:tc>
          <w:tcPr>
            <w:tcW w:w="674" w:type="dxa"/>
            <w:shd w:val="clear" w:color="auto" w:fill="auto"/>
            <w:vAlign w:val="bottom"/>
          </w:tcPr>
          <w:p w14:paraId="09FAAFF1" w14:textId="77777777" w:rsidR="00566476" w:rsidRPr="001834B7" w:rsidRDefault="001834B7" w:rsidP="001834B7">
            <w:pPr>
              <w:rPr>
                <w:rFonts w:ascii="Gill Sans MT" w:hAnsi="Gill Sans MT"/>
                <w:sz w:val="20"/>
              </w:rPr>
            </w:pPr>
            <w:r>
              <w:rPr>
                <w:rFonts w:ascii="Gill Sans MT" w:hAnsi="Gill Sans MT"/>
                <w:sz w:val="20"/>
              </w:rPr>
              <w:t>d</w:t>
            </w:r>
          </w:p>
        </w:tc>
        <w:tc>
          <w:tcPr>
            <w:tcW w:w="675" w:type="dxa"/>
            <w:shd w:val="clear" w:color="auto" w:fill="auto"/>
            <w:vAlign w:val="bottom"/>
          </w:tcPr>
          <w:p w14:paraId="713C68BF" w14:textId="77777777" w:rsidR="00566476" w:rsidRPr="001834B7" w:rsidRDefault="001834B7" w:rsidP="001834B7">
            <w:pPr>
              <w:rPr>
                <w:rFonts w:ascii="Gill Sans MT" w:hAnsi="Gill Sans MT"/>
                <w:sz w:val="20"/>
              </w:rPr>
            </w:pPr>
            <w:r>
              <w:rPr>
                <w:rFonts w:ascii="Gill Sans MT" w:hAnsi="Gill Sans MT"/>
                <w:sz w:val="20"/>
              </w:rPr>
              <w:t>d</w:t>
            </w:r>
          </w:p>
        </w:tc>
        <w:tc>
          <w:tcPr>
            <w:tcW w:w="672" w:type="dxa"/>
            <w:shd w:val="clear" w:color="auto" w:fill="FFFFCC"/>
            <w:vAlign w:val="center"/>
          </w:tcPr>
          <w:p w14:paraId="358B4A11" w14:textId="77777777" w:rsidR="00566476" w:rsidRPr="00252A1D" w:rsidRDefault="00566476" w:rsidP="00566476">
            <w:pPr>
              <w:rPr>
                <w:rFonts w:ascii="Gill Sans MT" w:hAnsi="Gill Sans MT"/>
                <w:sz w:val="22"/>
              </w:rPr>
            </w:pPr>
          </w:p>
        </w:tc>
        <w:tc>
          <w:tcPr>
            <w:tcW w:w="670" w:type="dxa"/>
            <w:shd w:val="clear" w:color="auto" w:fill="auto"/>
            <w:vAlign w:val="bottom"/>
          </w:tcPr>
          <w:p w14:paraId="3BA5508F" w14:textId="77777777" w:rsidR="00566476" w:rsidRPr="001834B7" w:rsidRDefault="001834B7" w:rsidP="001834B7">
            <w:pPr>
              <w:rPr>
                <w:rFonts w:ascii="Gill Sans MT" w:hAnsi="Gill Sans MT"/>
                <w:sz w:val="20"/>
              </w:rPr>
            </w:pPr>
            <w:r w:rsidRPr="001834B7">
              <w:rPr>
                <w:rFonts w:ascii="Gill Sans MT" w:hAnsi="Gill Sans MT"/>
                <w:sz w:val="20"/>
              </w:rPr>
              <w:t>m</w:t>
            </w:r>
          </w:p>
        </w:tc>
        <w:tc>
          <w:tcPr>
            <w:tcW w:w="670" w:type="dxa"/>
            <w:gridSpan w:val="2"/>
            <w:shd w:val="clear" w:color="auto" w:fill="auto"/>
            <w:vAlign w:val="bottom"/>
          </w:tcPr>
          <w:p w14:paraId="50104462" w14:textId="77777777" w:rsidR="00566476" w:rsidRPr="001834B7" w:rsidRDefault="001834B7" w:rsidP="001834B7">
            <w:pPr>
              <w:rPr>
                <w:rFonts w:ascii="Gill Sans MT" w:hAnsi="Gill Sans MT"/>
                <w:sz w:val="20"/>
              </w:rPr>
            </w:pPr>
            <w:r w:rsidRPr="001834B7">
              <w:rPr>
                <w:rFonts w:ascii="Gill Sans MT" w:hAnsi="Gill Sans MT"/>
                <w:sz w:val="20"/>
              </w:rPr>
              <w:t>m</w:t>
            </w:r>
          </w:p>
        </w:tc>
        <w:tc>
          <w:tcPr>
            <w:tcW w:w="686" w:type="dxa"/>
            <w:shd w:val="clear" w:color="auto" w:fill="FFFFCC"/>
            <w:vAlign w:val="center"/>
          </w:tcPr>
          <w:p w14:paraId="1B1C338D" w14:textId="77777777" w:rsidR="00566476" w:rsidRPr="00252A1D" w:rsidRDefault="00566476" w:rsidP="00566476">
            <w:pPr>
              <w:rPr>
                <w:rFonts w:ascii="Gill Sans MT" w:hAnsi="Gill Sans MT"/>
                <w:sz w:val="22"/>
              </w:rPr>
            </w:pPr>
          </w:p>
        </w:tc>
        <w:tc>
          <w:tcPr>
            <w:tcW w:w="804" w:type="dxa"/>
            <w:gridSpan w:val="2"/>
            <w:shd w:val="clear" w:color="auto" w:fill="auto"/>
            <w:vAlign w:val="bottom"/>
          </w:tcPr>
          <w:p w14:paraId="23F27ACC" w14:textId="77777777" w:rsidR="00566476" w:rsidRPr="001834B7" w:rsidRDefault="001834B7" w:rsidP="001834B7">
            <w:pPr>
              <w:rPr>
                <w:rFonts w:ascii="Gill Sans MT" w:hAnsi="Gill Sans MT"/>
                <w:sz w:val="20"/>
              </w:rPr>
            </w:pPr>
            <w:r>
              <w:rPr>
                <w:rFonts w:ascii="Gill Sans MT" w:hAnsi="Gill Sans MT"/>
                <w:sz w:val="20"/>
              </w:rPr>
              <w:t>y</w:t>
            </w:r>
          </w:p>
        </w:tc>
        <w:tc>
          <w:tcPr>
            <w:tcW w:w="805" w:type="dxa"/>
            <w:gridSpan w:val="2"/>
            <w:shd w:val="clear" w:color="auto" w:fill="auto"/>
            <w:vAlign w:val="bottom"/>
          </w:tcPr>
          <w:p w14:paraId="285D9E08" w14:textId="77777777" w:rsidR="00566476" w:rsidRPr="001834B7" w:rsidRDefault="001834B7" w:rsidP="001834B7">
            <w:pPr>
              <w:rPr>
                <w:rFonts w:ascii="Gill Sans MT" w:hAnsi="Gill Sans MT"/>
                <w:sz w:val="20"/>
              </w:rPr>
            </w:pPr>
            <w:r>
              <w:rPr>
                <w:rFonts w:ascii="Gill Sans MT" w:hAnsi="Gill Sans MT"/>
                <w:sz w:val="20"/>
              </w:rPr>
              <w:t>y</w:t>
            </w:r>
          </w:p>
        </w:tc>
        <w:tc>
          <w:tcPr>
            <w:tcW w:w="805" w:type="dxa"/>
            <w:shd w:val="clear" w:color="auto" w:fill="auto"/>
            <w:vAlign w:val="bottom"/>
          </w:tcPr>
          <w:p w14:paraId="2A845C0B" w14:textId="77777777" w:rsidR="00566476" w:rsidRPr="001834B7" w:rsidRDefault="001834B7" w:rsidP="001834B7">
            <w:pPr>
              <w:rPr>
                <w:rFonts w:ascii="Gill Sans MT" w:hAnsi="Gill Sans MT"/>
                <w:sz w:val="20"/>
              </w:rPr>
            </w:pPr>
            <w:r>
              <w:rPr>
                <w:rFonts w:ascii="Gill Sans MT" w:hAnsi="Gill Sans MT"/>
                <w:sz w:val="20"/>
              </w:rPr>
              <w:t>y</w:t>
            </w:r>
          </w:p>
        </w:tc>
        <w:tc>
          <w:tcPr>
            <w:tcW w:w="805" w:type="dxa"/>
            <w:gridSpan w:val="2"/>
            <w:shd w:val="clear" w:color="auto" w:fill="auto"/>
            <w:vAlign w:val="bottom"/>
          </w:tcPr>
          <w:p w14:paraId="32CBE23F" w14:textId="77777777" w:rsidR="00566476" w:rsidRPr="001834B7" w:rsidRDefault="001834B7" w:rsidP="001834B7">
            <w:pPr>
              <w:rPr>
                <w:rFonts w:ascii="Gill Sans MT" w:hAnsi="Gill Sans MT"/>
                <w:sz w:val="20"/>
              </w:rPr>
            </w:pPr>
            <w:r>
              <w:rPr>
                <w:rFonts w:ascii="Gill Sans MT" w:hAnsi="Gill Sans MT"/>
                <w:sz w:val="20"/>
              </w:rPr>
              <w:t>y</w:t>
            </w:r>
          </w:p>
        </w:tc>
        <w:tc>
          <w:tcPr>
            <w:tcW w:w="2177" w:type="dxa"/>
            <w:gridSpan w:val="4"/>
            <w:shd w:val="clear" w:color="auto" w:fill="FFFFCC"/>
            <w:vAlign w:val="center"/>
          </w:tcPr>
          <w:p w14:paraId="52B352F8" w14:textId="77777777" w:rsidR="00566476" w:rsidRPr="00252A1D" w:rsidRDefault="00566476" w:rsidP="00566476">
            <w:pPr>
              <w:rPr>
                <w:rFonts w:ascii="Gill Sans MT" w:hAnsi="Gill Sans MT"/>
                <w:sz w:val="22"/>
              </w:rPr>
            </w:pPr>
          </w:p>
        </w:tc>
      </w:tr>
    </w:tbl>
    <w:p w14:paraId="67A1ECD3" w14:textId="77777777" w:rsidR="00F542BA" w:rsidRDefault="00F542BA">
      <w:pPr>
        <w:rPr>
          <w:rFonts w:ascii="Gill Sans MT" w:hAnsi="Gill Sans MT"/>
          <w:sz w:val="14"/>
        </w:rPr>
      </w:pPr>
    </w:p>
    <w:p w14:paraId="4A07432D" w14:textId="77777777" w:rsidR="009C4207" w:rsidRDefault="009C4207">
      <w:pPr>
        <w:rPr>
          <w:rFonts w:ascii="Gill Sans MT" w:hAnsi="Gill Sans MT"/>
          <w:sz w:val="14"/>
        </w:rPr>
      </w:pPr>
    </w:p>
    <w:p w14:paraId="13A8FE1A" w14:textId="77777777" w:rsidR="009C4207" w:rsidRDefault="009C4207">
      <w:pPr>
        <w:rPr>
          <w:rFonts w:ascii="Gill Sans MT" w:hAnsi="Gill Sans MT"/>
          <w:sz w:val="14"/>
        </w:rPr>
      </w:pPr>
    </w:p>
    <w:p w14:paraId="5528DC5F" w14:textId="77777777" w:rsidR="00024220" w:rsidRDefault="00024220">
      <w:pPr>
        <w:rPr>
          <w:rFonts w:ascii="Gill Sans MT" w:hAnsi="Gill Sans MT"/>
          <w:sz w:val="14"/>
        </w:rPr>
      </w:pPr>
    </w:p>
    <w:p w14:paraId="1B9B19CE" w14:textId="77777777" w:rsidR="00F41FBF" w:rsidRDefault="00F41FBF" w:rsidP="00620EC0">
      <w:pPr>
        <w:rPr>
          <w:rFonts w:ascii="Gill Sans MT" w:hAnsi="Gill Sans MT"/>
          <w:sz w:val="14"/>
        </w:rPr>
      </w:pPr>
    </w:p>
    <w:p w14:paraId="2839BFE4" w14:textId="77777777" w:rsidR="00024220" w:rsidRPr="00024220" w:rsidRDefault="00024220" w:rsidP="00620EC0">
      <w:pPr>
        <w:rPr>
          <w:rFonts w:ascii="Gill Sans MT" w:hAnsi="Gill Sans MT"/>
          <w:sz w:val="18"/>
        </w:rPr>
      </w:pPr>
    </w:p>
    <w:tbl>
      <w:tblPr>
        <w:tblStyle w:val="TableGrid"/>
        <w:tblW w:w="0" w:type="auto"/>
        <w:jc w:val="center"/>
        <w:tblLook w:val="04A0" w:firstRow="1" w:lastRow="0" w:firstColumn="1" w:lastColumn="0" w:noHBand="0" w:noVBand="1"/>
      </w:tblPr>
      <w:tblGrid>
        <w:gridCol w:w="1800"/>
        <w:gridCol w:w="1810"/>
        <w:gridCol w:w="1476"/>
        <w:gridCol w:w="1923"/>
        <w:gridCol w:w="1935"/>
        <w:gridCol w:w="1926"/>
      </w:tblGrid>
      <w:tr w:rsidR="00F41FBF" w:rsidRPr="00252A1D" w14:paraId="2A86A6D3" w14:textId="77777777" w:rsidTr="00024220">
        <w:trPr>
          <w:trHeight w:val="340"/>
          <w:jc w:val="center"/>
        </w:trPr>
        <w:tc>
          <w:tcPr>
            <w:tcW w:w="11096" w:type="dxa"/>
            <w:gridSpan w:val="6"/>
            <w:shd w:val="clear" w:color="auto" w:fill="FFFFCC"/>
            <w:vAlign w:val="center"/>
          </w:tcPr>
          <w:p w14:paraId="4A834F51" w14:textId="0F456B0F" w:rsidR="00F41FBF" w:rsidRPr="00252A1D" w:rsidRDefault="00F41FBF" w:rsidP="00024220">
            <w:pPr>
              <w:pStyle w:val="ListParagraph"/>
              <w:numPr>
                <w:ilvl w:val="0"/>
                <w:numId w:val="4"/>
              </w:numPr>
              <w:jc w:val="center"/>
              <w:rPr>
                <w:rFonts w:ascii="Gill Sans MT" w:hAnsi="Gill Sans MT"/>
                <w:b/>
                <w:sz w:val="22"/>
              </w:rPr>
            </w:pPr>
            <w:r w:rsidRPr="00252A1D">
              <w:rPr>
                <w:rFonts w:ascii="Gill Sans MT" w:hAnsi="Gill Sans MT"/>
                <w:b/>
                <w:sz w:val="22"/>
              </w:rPr>
              <w:t xml:space="preserve">Household Members and Dependents </w:t>
            </w:r>
            <w:r w:rsidR="00B240E2">
              <w:rPr>
                <w:rFonts w:ascii="Gill Sans MT" w:hAnsi="Gill Sans MT"/>
                <w:sz w:val="20"/>
              </w:rPr>
              <w:t>[See Note 3</w:t>
            </w:r>
            <w:r w:rsidRPr="00252A1D">
              <w:rPr>
                <w:rFonts w:ascii="Gill Sans MT" w:hAnsi="Gill Sans MT"/>
                <w:sz w:val="20"/>
              </w:rPr>
              <w:t>]</w:t>
            </w:r>
          </w:p>
        </w:tc>
      </w:tr>
      <w:tr w:rsidR="00F41FBF" w:rsidRPr="00252A1D" w14:paraId="39CB080B" w14:textId="77777777" w:rsidTr="00024220">
        <w:trPr>
          <w:trHeight w:val="340"/>
          <w:jc w:val="center"/>
        </w:trPr>
        <w:tc>
          <w:tcPr>
            <w:tcW w:w="11096" w:type="dxa"/>
            <w:gridSpan w:val="6"/>
            <w:shd w:val="clear" w:color="auto" w:fill="FFFFCC"/>
            <w:vAlign w:val="center"/>
          </w:tcPr>
          <w:p w14:paraId="0ABAC2AC" w14:textId="77777777" w:rsidR="00F41FBF" w:rsidRPr="00252A1D" w:rsidRDefault="00F41FBF" w:rsidP="00024220">
            <w:pPr>
              <w:rPr>
                <w:rFonts w:ascii="Gill Sans MT" w:hAnsi="Gill Sans MT"/>
                <w:sz w:val="22"/>
              </w:rPr>
            </w:pPr>
            <w:r w:rsidRPr="00252A1D">
              <w:rPr>
                <w:rFonts w:ascii="Gill Sans MT" w:hAnsi="Gill Sans MT"/>
                <w:sz w:val="22"/>
              </w:rPr>
              <w:t>Tell us who lives in your home and/or anyone that you are financially responsible for</w:t>
            </w:r>
          </w:p>
        </w:tc>
      </w:tr>
      <w:tr w:rsidR="00DD5A5C" w:rsidRPr="00252A1D" w14:paraId="2E4DE1CB" w14:textId="77777777" w:rsidTr="00024220">
        <w:trPr>
          <w:trHeight w:val="340"/>
          <w:jc w:val="center"/>
        </w:trPr>
        <w:tc>
          <w:tcPr>
            <w:tcW w:w="1849" w:type="dxa"/>
            <w:shd w:val="clear" w:color="auto" w:fill="FFFFCC"/>
            <w:vAlign w:val="center"/>
          </w:tcPr>
          <w:p w14:paraId="3D005361" w14:textId="77777777" w:rsidR="00F41FBF" w:rsidRPr="00252A1D" w:rsidRDefault="00F41FBF" w:rsidP="00024220">
            <w:pPr>
              <w:rPr>
                <w:rFonts w:ascii="Gill Sans MT" w:hAnsi="Gill Sans MT"/>
                <w:sz w:val="22"/>
              </w:rPr>
            </w:pPr>
            <w:r w:rsidRPr="00252A1D">
              <w:rPr>
                <w:rFonts w:ascii="Gill Sans MT" w:hAnsi="Gill Sans MT"/>
                <w:sz w:val="22"/>
              </w:rPr>
              <w:t>Name</w:t>
            </w:r>
          </w:p>
        </w:tc>
        <w:tc>
          <w:tcPr>
            <w:tcW w:w="1849" w:type="dxa"/>
            <w:shd w:val="clear" w:color="auto" w:fill="FFFFCC"/>
            <w:vAlign w:val="center"/>
          </w:tcPr>
          <w:p w14:paraId="508B91B8" w14:textId="77777777" w:rsidR="00F41FBF" w:rsidRPr="00252A1D" w:rsidRDefault="00F41FBF" w:rsidP="00024220">
            <w:pPr>
              <w:rPr>
                <w:rFonts w:ascii="Gill Sans MT" w:hAnsi="Gill Sans MT"/>
                <w:sz w:val="22"/>
              </w:rPr>
            </w:pPr>
            <w:r w:rsidRPr="00252A1D">
              <w:rPr>
                <w:rFonts w:ascii="Gill Sans MT" w:hAnsi="Gill Sans MT"/>
                <w:sz w:val="22"/>
              </w:rPr>
              <w:t>Relation</w:t>
            </w:r>
          </w:p>
        </w:tc>
        <w:tc>
          <w:tcPr>
            <w:tcW w:w="1513" w:type="dxa"/>
            <w:shd w:val="clear" w:color="auto" w:fill="FFFFCC"/>
            <w:vAlign w:val="center"/>
          </w:tcPr>
          <w:p w14:paraId="156225C0" w14:textId="77777777" w:rsidR="00F41FBF" w:rsidRPr="00252A1D" w:rsidRDefault="00F41FBF" w:rsidP="00024220">
            <w:pPr>
              <w:rPr>
                <w:rFonts w:ascii="Gill Sans MT" w:hAnsi="Gill Sans MT"/>
                <w:sz w:val="22"/>
              </w:rPr>
            </w:pPr>
            <w:r w:rsidRPr="00252A1D">
              <w:rPr>
                <w:rFonts w:ascii="Gill Sans MT" w:hAnsi="Gill Sans MT"/>
                <w:sz w:val="22"/>
              </w:rPr>
              <w:t xml:space="preserve">Date of Birth </w:t>
            </w:r>
          </w:p>
        </w:tc>
        <w:tc>
          <w:tcPr>
            <w:tcW w:w="1961" w:type="dxa"/>
            <w:shd w:val="clear" w:color="auto" w:fill="FFFFCC"/>
            <w:vAlign w:val="center"/>
          </w:tcPr>
          <w:p w14:paraId="714EEB6C" w14:textId="77777777" w:rsidR="00F41FBF" w:rsidRPr="00252A1D" w:rsidRDefault="00F41FBF" w:rsidP="00024220">
            <w:pPr>
              <w:rPr>
                <w:rFonts w:ascii="Gill Sans MT" w:hAnsi="Gill Sans MT"/>
                <w:sz w:val="22"/>
              </w:rPr>
            </w:pPr>
            <w:r w:rsidRPr="00252A1D">
              <w:rPr>
                <w:rFonts w:ascii="Gill Sans MT" w:hAnsi="Gill Sans MT"/>
                <w:sz w:val="22"/>
              </w:rPr>
              <w:t>In Education</w:t>
            </w:r>
          </w:p>
        </w:tc>
        <w:tc>
          <w:tcPr>
            <w:tcW w:w="1962" w:type="dxa"/>
            <w:shd w:val="clear" w:color="auto" w:fill="FFFFCC"/>
            <w:vAlign w:val="center"/>
          </w:tcPr>
          <w:p w14:paraId="7BAA82AB" w14:textId="54E4B310" w:rsidR="00F41FBF" w:rsidRPr="00252A1D" w:rsidRDefault="00DD5A5C" w:rsidP="00024220">
            <w:pPr>
              <w:rPr>
                <w:rFonts w:ascii="Gill Sans MT" w:hAnsi="Gill Sans MT"/>
                <w:sz w:val="22"/>
              </w:rPr>
            </w:pPr>
            <w:r>
              <w:rPr>
                <w:rFonts w:ascii="Gill Sans MT" w:hAnsi="Gill Sans MT"/>
                <w:sz w:val="22"/>
              </w:rPr>
              <w:t>Employed/ Unemployed</w:t>
            </w:r>
          </w:p>
        </w:tc>
        <w:tc>
          <w:tcPr>
            <w:tcW w:w="1962" w:type="dxa"/>
            <w:shd w:val="clear" w:color="auto" w:fill="FFFFCC"/>
            <w:vAlign w:val="center"/>
          </w:tcPr>
          <w:p w14:paraId="5763E4D0" w14:textId="77777777" w:rsidR="00F41FBF" w:rsidRPr="00252A1D" w:rsidRDefault="00F41FBF" w:rsidP="00024220">
            <w:pPr>
              <w:rPr>
                <w:rFonts w:ascii="Gill Sans MT" w:hAnsi="Gill Sans MT"/>
                <w:sz w:val="22"/>
              </w:rPr>
            </w:pPr>
            <w:r w:rsidRPr="00252A1D">
              <w:rPr>
                <w:rFonts w:ascii="Gill Sans MT" w:hAnsi="Gill Sans MT"/>
                <w:sz w:val="22"/>
              </w:rPr>
              <w:t xml:space="preserve">Weekly payment to household </w:t>
            </w:r>
          </w:p>
        </w:tc>
      </w:tr>
      <w:tr w:rsidR="00DD5A5C" w:rsidRPr="00252A1D" w14:paraId="3C664AC3" w14:textId="77777777" w:rsidTr="00024220">
        <w:trPr>
          <w:trHeight w:val="397"/>
          <w:jc w:val="center"/>
        </w:trPr>
        <w:tc>
          <w:tcPr>
            <w:tcW w:w="1849" w:type="dxa"/>
          </w:tcPr>
          <w:p w14:paraId="7CDC079A" w14:textId="77777777" w:rsidR="00F41FBF" w:rsidRPr="00252A1D" w:rsidRDefault="00F41FBF" w:rsidP="00024220">
            <w:pPr>
              <w:rPr>
                <w:rFonts w:ascii="Gill Sans MT" w:hAnsi="Gill Sans MT"/>
              </w:rPr>
            </w:pPr>
          </w:p>
        </w:tc>
        <w:tc>
          <w:tcPr>
            <w:tcW w:w="1849" w:type="dxa"/>
          </w:tcPr>
          <w:p w14:paraId="201C9D80" w14:textId="77777777" w:rsidR="00F41FBF" w:rsidRPr="00252A1D" w:rsidRDefault="00F41FBF" w:rsidP="00024220">
            <w:pPr>
              <w:rPr>
                <w:rFonts w:ascii="Gill Sans MT" w:hAnsi="Gill Sans MT"/>
              </w:rPr>
            </w:pPr>
          </w:p>
        </w:tc>
        <w:tc>
          <w:tcPr>
            <w:tcW w:w="1513" w:type="dxa"/>
          </w:tcPr>
          <w:p w14:paraId="04D30967" w14:textId="77777777" w:rsidR="00F41FBF" w:rsidRPr="00252A1D" w:rsidRDefault="00F41FBF" w:rsidP="00024220">
            <w:pPr>
              <w:rPr>
                <w:rFonts w:ascii="Gill Sans MT" w:hAnsi="Gill Sans MT"/>
              </w:rPr>
            </w:pPr>
          </w:p>
        </w:tc>
        <w:tc>
          <w:tcPr>
            <w:tcW w:w="1961" w:type="dxa"/>
          </w:tcPr>
          <w:p w14:paraId="2F1C55FD" w14:textId="77777777" w:rsidR="00F41FBF" w:rsidRPr="00252A1D" w:rsidRDefault="00F41FBF" w:rsidP="00024220">
            <w:pPr>
              <w:rPr>
                <w:rFonts w:ascii="Gill Sans MT" w:hAnsi="Gill Sans MT"/>
              </w:rPr>
            </w:pPr>
          </w:p>
        </w:tc>
        <w:tc>
          <w:tcPr>
            <w:tcW w:w="1962" w:type="dxa"/>
          </w:tcPr>
          <w:p w14:paraId="6D1B8CC5" w14:textId="77777777" w:rsidR="00F41FBF" w:rsidRPr="00252A1D" w:rsidRDefault="00F41FBF" w:rsidP="00024220">
            <w:pPr>
              <w:rPr>
                <w:rFonts w:ascii="Gill Sans MT" w:hAnsi="Gill Sans MT"/>
              </w:rPr>
            </w:pPr>
          </w:p>
        </w:tc>
        <w:tc>
          <w:tcPr>
            <w:tcW w:w="1962" w:type="dxa"/>
          </w:tcPr>
          <w:p w14:paraId="54F454CE" w14:textId="77777777" w:rsidR="00F41FBF" w:rsidRPr="00252A1D" w:rsidRDefault="00F41FBF" w:rsidP="00024220">
            <w:pPr>
              <w:rPr>
                <w:rFonts w:ascii="Gill Sans MT" w:hAnsi="Gill Sans MT"/>
              </w:rPr>
            </w:pPr>
          </w:p>
        </w:tc>
      </w:tr>
      <w:tr w:rsidR="00DD5A5C" w:rsidRPr="00252A1D" w14:paraId="7455F207" w14:textId="77777777" w:rsidTr="00024220">
        <w:trPr>
          <w:trHeight w:val="397"/>
          <w:jc w:val="center"/>
        </w:trPr>
        <w:tc>
          <w:tcPr>
            <w:tcW w:w="1849" w:type="dxa"/>
          </w:tcPr>
          <w:p w14:paraId="3B4EF235" w14:textId="77777777" w:rsidR="00F41FBF" w:rsidRPr="00252A1D" w:rsidRDefault="00F41FBF" w:rsidP="00024220">
            <w:pPr>
              <w:rPr>
                <w:rFonts w:ascii="Gill Sans MT" w:hAnsi="Gill Sans MT"/>
              </w:rPr>
            </w:pPr>
          </w:p>
        </w:tc>
        <w:tc>
          <w:tcPr>
            <w:tcW w:w="1849" w:type="dxa"/>
          </w:tcPr>
          <w:p w14:paraId="5EAEAD26" w14:textId="77777777" w:rsidR="00F41FBF" w:rsidRPr="00252A1D" w:rsidRDefault="00F41FBF" w:rsidP="00024220">
            <w:pPr>
              <w:rPr>
                <w:rFonts w:ascii="Gill Sans MT" w:hAnsi="Gill Sans MT"/>
              </w:rPr>
            </w:pPr>
          </w:p>
        </w:tc>
        <w:tc>
          <w:tcPr>
            <w:tcW w:w="1513" w:type="dxa"/>
          </w:tcPr>
          <w:p w14:paraId="6E357919" w14:textId="77777777" w:rsidR="00F41FBF" w:rsidRPr="00252A1D" w:rsidRDefault="00F41FBF" w:rsidP="00024220">
            <w:pPr>
              <w:rPr>
                <w:rFonts w:ascii="Gill Sans MT" w:hAnsi="Gill Sans MT"/>
              </w:rPr>
            </w:pPr>
          </w:p>
        </w:tc>
        <w:tc>
          <w:tcPr>
            <w:tcW w:w="1961" w:type="dxa"/>
          </w:tcPr>
          <w:p w14:paraId="14739C4F" w14:textId="77777777" w:rsidR="00F41FBF" w:rsidRPr="00252A1D" w:rsidRDefault="00F41FBF" w:rsidP="00024220">
            <w:pPr>
              <w:rPr>
                <w:rFonts w:ascii="Gill Sans MT" w:hAnsi="Gill Sans MT"/>
              </w:rPr>
            </w:pPr>
          </w:p>
        </w:tc>
        <w:tc>
          <w:tcPr>
            <w:tcW w:w="1962" w:type="dxa"/>
          </w:tcPr>
          <w:p w14:paraId="32404FA7" w14:textId="77777777" w:rsidR="00F41FBF" w:rsidRPr="00252A1D" w:rsidRDefault="00F41FBF" w:rsidP="00024220">
            <w:pPr>
              <w:rPr>
                <w:rFonts w:ascii="Gill Sans MT" w:hAnsi="Gill Sans MT"/>
              </w:rPr>
            </w:pPr>
          </w:p>
        </w:tc>
        <w:tc>
          <w:tcPr>
            <w:tcW w:w="1962" w:type="dxa"/>
          </w:tcPr>
          <w:p w14:paraId="683C820C" w14:textId="77777777" w:rsidR="00F41FBF" w:rsidRPr="00252A1D" w:rsidRDefault="00F41FBF" w:rsidP="00024220">
            <w:pPr>
              <w:rPr>
                <w:rFonts w:ascii="Gill Sans MT" w:hAnsi="Gill Sans MT"/>
              </w:rPr>
            </w:pPr>
          </w:p>
        </w:tc>
      </w:tr>
      <w:tr w:rsidR="00DD5A5C" w:rsidRPr="00252A1D" w14:paraId="60847C2D" w14:textId="77777777" w:rsidTr="00024220">
        <w:trPr>
          <w:trHeight w:val="397"/>
          <w:jc w:val="center"/>
        </w:trPr>
        <w:tc>
          <w:tcPr>
            <w:tcW w:w="1849" w:type="dxa"/>
          </w:tcPr>
          <w:p w14:paraId="2032F76C" w14:textId="77777777" w:rsidR="00F41FBF" w:rsidRPr="00252A1D" w:rsidRDefault="00F41FBF" w:rsidP="00024220">
            <w:pPr>
              <w:rPr>
                <w:rFonts w:ascii="Gill Sans MT" w:hAnsi="Gill Sans MT"/>
              </w:rPr>
            </w:pPr>
          </w:p>
        </w:tc>
        <w:tc>
          <w:tcPr>
            <w:tcW w:w="1849" w:type="dxa"/>
          </w:tcPr>
          <w:p w14:paraId="5E4AADE5" w14:textId="77777777" w:rsidR="00F41FBF" w:rsidRPr="00252A1D" w:rsidRDefault="00F41FBF" w:rsidP="00024220">
            <w:pPr>
              <w:rPr>
                <w:rFonts w:ascii="Gill Sans MT" w:hAnsi="Gill Sans MT"/>
              </w:rPr>
            </w:pPr>
          </w:p>
        </w:tc>
        <w:tc>
          <w:tcPr>
            <w:tcW w:w="1513" w:type="dxa"/>
          </w:tcPr>
          <w:p w14:paraId="71FE04DA" w14:textId="77777777" w:rsidR="00F41FBF" w:rsidRPr="00252A1D" w:rsidRDefault="00F41FBF" w:rsidP="00024220">
            <w:pPr>
              <w:rPr>
                <w:rFonts w:ascii="Gill Sans MT" w:hAnsi="Gill Sans MT"/>
              </w:rPr>
            </w:pPr>
          </w:p>
        </w:tc>
        <w:tc>
          <w:tcPr>
            <w:tcW w:w="1961" w:type="dxa"/>
          </w:tcPr>
          <w:p w14:paraId="390D1728" w14:textId="77777777" w:rsidR="00F41FBF" w:rsidRPr="00252A1D" w:rsidRDefault="00F41FBF" w:rsidP="00024220">
            <w:pPr>
              <w:rPr>
                <w:rFonts w:ascii="Gill Sans MT" w:hAnsi="Gill Sans MT"/>
              </w:rPr>
            </w:pPr>
          </w:p>
        </w:tc>
        <w:tc>
          <w:tcPr>
            <w:tcW w:w="1962" w:type="dxa"/>
          </w:tcPr>
          <w:p w14:paraId="463E2C07" w14:textId="77777777" w:rsidR="00F41FBF" w:rsidRPr="00252A1D" w:rsidRDefault="00F41FBF" w:rsidP="00024220">
            <w:pPr>
              <w:rPr>
                <w:rFonts w:ascii="Gill Sans MT" w:hAnsi="Gill Sans MT"/>
              </w:rPr>
            </w:pPr>
          </w:p>
        </w:tc>
        <w:tc>
          <w:tcPr>
            <w:tcW w:w="1962" w:type="dxa"/>
          </w:tcPr>
          <w:p w14:paraId="5A2BE1DB" w14:textId="77777777" w:rsidR="00F41FBF" w:rsidRPr="00252A1D" w:rsidRDefault="00F41FBF" w:rsidP="00024220">
            <w:pPr>
              <w:rPr>
                <w:rFonts w:ascii="Gill Sans MT" w:hAnsi="Gill Sans MT"/>
              </w:rPr>
            </w:pPr>
          </w:p>
        </w:tc>
      </w:tr>
      <w:tr w:rsidR="00DD5A5C" w:rsidRPr="00252A1D" w14:paraId="122E8B8D" w14:textId="77777777" w:rsidTr="00024220">
        <w:trPr>
          <w:trHeight w:val="397"/>
          <w:jc w:val="center"/>
        </w:trPr>
        <w:tc>
          <w:tcPr>
            <w:tcW w:w="1849" w:type="dxa"/>
          </w:tcPr>
          <w:p w14:paraId="559CC095" w14:textId="77777777" w:rsidR="00F41FBF" w:rsidRPr="00252A1D" w:rsidRDefault="00F41FBF" w:rsidP="00024220">
            <w:pPr>
              <w:rPr>
                <w:rFonts w:ascii="Gill Sans MT" w:hAnsi="Gill Sans MT"/>
              </w:rPr>
            </w:pPr>
          </w:p>
        </w:tc>
        <w:tc>
          <w:tcPr>
            <w:tcW w:w="1849" w:type="dxa"/>
          </w:tcPr>
          <w:p w14:paraId="79950617" w14:textId="77777777" w:rsidR="00F41FBF" w:rsidRPr="00252A1D" w:rsidRDefault="00F41FBF" w:rsidP="00024220">
            <w:pPr>
              <w:rPr>
                <w:rFonts w:ascii="Gill Sans MT" w:hAnsi="Gill Sans MT"/>
              </w:rPr>
            </w:pPr>
          </w:p>
        </w:tc>
        <w:tc>
          <w:tcPr>
            <w:tcW w:w="1513" w:type="dxa"/>
          </w:tcPr>
          <w:p w14:paraId="6517AB1F" w14:textId="77777777" w:rsidR="00F41FBF" w:rsidRPr="00252A1D" w:rsidRDefault="00F41FBF" w:rsidP="00024220">
            <w:pPr>
              <w:rPr>
                <w:rFonts w:ascii="Gill Sans MT" w:hAnsi="Gill Sans MT"/>
              </w:rPr>
            </w:pPr>
          </w:p>
        </w:tc>
        <w:tc>
          <w:tcPr>
            <w:tcW w:w="1961" w:type="dxa"/>
          </w:tcPr>
          <w:p w14:paraId="580CAD63" w14:textId="77777777" w:rsidR="00F41FBF" w:rsidRPr="00252A1D" w:rsidRDefault="00F41FBF" w:rsidP="00024220">
            <w:pPr>
              <w:rPr>
                <w:rFonts w:ascii="Gill Sans MT" w:hAnsi="Gill Sans MT"/>
              </w:rPr>
            </w:pPr>
          </w:p>
        </w:tc>
        <w:tc>
          <w:tcPr>
            <w:tcW w:w="1962" w:type="dxa"/>
          </w:tcPr>
          <w:p w14:paraId="796482BB" w14:textId="77777777" w:rsidR="00F41FBF" w:rsidRPr="00252A1D" w:rsidRDefault="00F41FBF" w:rsidP="00024220">
            <w:pPr>
              <w:rPr>
                <w:rFonts w:ascii="Gill Sans MT" w:hAnsi="Gill Sans MT"/>
              </w:rPr>
            </w:pPr>
          </w:p>
        </w:tc>
        <w:tc>
          <w:tcPr>
            <w:tcW w:w="1962" w:type="dxa"/>
          </w:tcPr>
          <w:p w14:paraId="1FF842FC" w14:textId="77777777" w:rsidR="00F41FBF" w:rsidRPr="00252A1D" w:rsidRDefault="00F41FBF" w:rsidP="00024220">
            <w:pPr>
              <w:rPr>
                <w:rFonts w:ascii="Gill Sans MT" w:hAnsi="Gill Sans MT"/>
              </w:rPr>
            </w:pPr>
          </w:p>
        </w:tc>
      </w:tr>
      <w:tr w:rsidR="00DD5A5C" w:rsidRPr="00252A1D" w14:paraId="5F93D591" w14:textId="77777777" w:rsidTr="00024220">
        <w:trPr>
          <w:trHeight w:val="397"/>
          <w:jc w:val="center"/>
        </w:trPr>
        <w:tc>
          <w:tcPr>
            <w:tcW w:w="1849" w:type="dxa"/>
          </w:tcPr>
          <w:p w14:paraId="1EAC5713" w14:textId="77777777" w:rsidR="00F41FBF" w:rsidRPr="00252A1D" w:rsidRDefault="00F41FBF" w:rsidP="00024220">
            <w:pPr>
              <w:rPr>
                <w:rFonts w:ascii="Gill Sans MT" w:hAnsi="Gill Sans MT"/>
              </w:rPr>
            </w:pPr>
          </w:p>
        </w:tc>
        <w:tc>
          <w:tcPr>
            <w:tcW w:w="1849" w:type="dxa"/>
          </w:tcPr>
          <w:p w14:paraId="549525E1" w14:textId="77777777" w:rsidR="00F41FBF" w:rsidRPr="00252A1D" w:rsidRDefault="00F41FBF" w:rsidP="00024220">
            <w:pPr>
              <w:rPr>
                <w:rFonts w:ascii="Gill Sans MT" w:hAnsi="Gill Sans MT"/>
              </w:rPr>
            </w:pPr>
          </w:p>
        </w:tc>
        <w:tc>
          <w:tcPr>
            <w:tcW w:w="1513" w:type="dxa"/>
          </w:tcPr>
          <w:p w14:paraId="78DB087E" w14:textId="77777777" w:rsidR="00F41FBF" w:rsidRPr="00252A1D" w:rsidRDefault="00F41FBF" w:rsidP="00024220">
            <w:pPr>
              <w:rPr>
                <w:rFonts w:ascii="Gill Sans MT" w:hAnsi="Gill Sans MT"/>
              </w:rPr>
            </w:pPr>
          </w:p>
        </w:tc>
        <w:tc>
          <w:tcPr>
            <w:tcW w:w="1961" w:type="dxa"/>
          </w:tcPr>
          <w:p w14:paraId="05E1CF39" w14:textId="77777777" w:rsidR="00F41FBF" w:rsidRPr="00252A1D" w:rsidRDefault="00F41FBF" w:rsidP="00024220">
            <w:pPr>
              <w:rPr>
                <w:rFonts w:ascii="Gill Sans MT" w:hAnsi="Gill Sans MT"/>
              </w:rPr>
            </w:pPr>
          </w:p>
        </w:tc>
        <w:tc>
          <w:tcPr>
            <w:tcW w:w="1962" w:type="dxa"/>
          </w:tcPr>
          <w:p w14:paraId="42D78484" w14:textId="77777777" w:rsidR="00F41FBF" w:rsidRPr="00252A1D" w:rsidRDefault="00F41FBF" w:rsidP="00024220">
            <w:pPr>
              <w:rPr>
                <w:rFonts w:ascii="Gill Sans MT" w:hAnsi="Gill Sans MT"/>
              </w:rPr>
            </w:pPr>
          </w:p>
        </w:tc>
        <w:tc>
          <w:tcPr>
            <w:tcW w:w="1962" w:type="dxa"/>
          </w:tcPr>
          <w:p w14:paraId="61038861" w14:textId="77777777" w:rsidR="00F41FBF" w:rsidRPr="00252A1D" w:rsidRDefault="00F41FBF" w:rsidP="00024220">
            <w:pPr>
              <w:rPr>
                <w:rFonts w:ascii="Gill Sans MT" w:hAnsi="Gill Sans MT"/>
              </w:rPr>
            </w:pPr>
          </w:p>
        </w:tc>
      </w:tr>
    </w:tbl>
    <w:p w14:paraId="4574FDD5" w14:textId="77777777" w:rsidR="00024220" w:rsidRPr="00024220" w:rsidRDefault="00024220">
      <w:pPr>
        <w:rPr>
          <w:sz w:val="18"/>
        </w:rPr>
      </w:pPr>
    </w:p>
    <w:tbl>
      <w:tblPr>
        <w:tblStyle w:val="TableGrid"/>
        <w:tblW w:w="0" w:type="auto"/>
        <w:jc w:val="center"/>
        <w:tblLook w:val="04A0" w:firstRow="1" w:lastRow="0" w:firstColumn="1" w:lastColumn="0" w:noHBand="0" w:noVBand="1"/>
      </w:tblPr>
      <w:tblGrid>
        <w:gridCol w:w="10870"/>
      </w:tblGrid>
      <w:tr w:rsidR="00F41FBF" w:rsidRPr="00252A1D" w14:paraId="0B27EDB0" w14:textId="77777777" w:rsidTr="00024220">
        <w:trPr>
          <w:trHeight w:val="340"/>
          <w:jc w:val="center"/>
        </w:trPr>
        <w:tc>
          <w:tcPr>
            <w:tcW w:w="11096" w:type="dxa"/>
            <w:shd w:val="clear" w:color="auto" w:fill="FFFFCC"/>
          </w:tcPr>
          <w:p w14:paraId="343AAC45" w14:textId="77777777" w:rsidR="000008EB" w:rsidRDefault="00F41FBF" w:rsidP="00024220">
            <w:pPr>
              <w:rPr>
                <w:rFonts w:ascii="Gill Sans MT" w:hAnsi="Gill Sans MT"/>
                <w:sz w:val="22"/>
              </w:rPr>
            </w:pPr>
            <w:r w:rsidRPr="00252A1D">
              <w:rPr>
                <w:rFonts w:ascii="Gill Sans MT" w:hAnsi="Gill Sans MT"/>
                <w:sz w:val="22"/>
              </w:rPr>
              <w:t>Do you, your spouse/partner, household members or dependents have any significant health issues</w:t>
            </w:r>
            <w:r w:rsidR="00FA5792" w:rsidRPr="00252A1D">
              <w:rPr>
                <w:rFonts w:ascii="Gill Sans MT" w:hAnsi="Gill Sans MT"/>
                <w:sz w:val="22"/>
              </w:rPr>
              <w:t xml:space="preserve"> or disabilities</w:t>
            </w:r>
            <w:r w:rsidRPr="00252A1D">
              <w:rPr>
                <w:rFonts w:ascii="Gill Sans MT" w:hAnsi="Gill Sans MT"/>
                <w:sz w:val="22"/>
              </w:rPr>
              <w:t>?</w:t>
            </w:r>
            <w:r w:rsidR="00FA5792" w:rsidRPr="00252A1D">
              <w:rPr>
                <w:rFonts w:ascii="Gill Sans MT" w:hAnsi="Gill Sans MT"/>
                <w:sz w:val="22"/>
              </w:rPr>
              <w:t xml:space="preserve"> </w:t>
            </w:r>
          </w:p>
          <w:p w14:paraId="49EFAF61" w14:textId="77777777" w:rsidR="00F41FBF" w:rsidRPr="00252A1D" w:rsidRDefault="00F41FBF" w:rsidP="00024220">
            <w:pPr>
              <w:rPr>
                <w:rFonts w:ascii="Gill Sans MT" w:hAnsi="Gill Sans MT"/>
                <w:sz w:val="22"/>
              </w:rPr>
            </w:pPr>
            <w:r w:rsidRPr="00252A1D">
              <w:rPr>
                <w:rFonts w:ascii="Gill Sans MT" w:hAnsi="Gill Sans MT"/>
                <w:sz w:val="22"/>
              </w:rPr>
              <w:t>If so, please provide details</w:t>
            </w:r>
            <w:r w:rsidR="001B2D91" w:rsidRPr="00252A1D">
              <w:rPr>
                <w:rFonts w:ascii="Gill Sans MT" w:hAnsi="Gill Sans MT"/>
                <w:sz w:val="22"/>
              </w:rPr>
              <w:t>:</w:t>
            </w:r>
          </w:p>
        </w:tc>
      </w:tr>
      <w:tr w:rsidR="00F41FBF" w:rsidRPr="00252A1D" w14:paraId="56FF32D2" w14:textId="77777777" w:rsidTr="00625C0B">
        <w:trPr>
          <w:trHeight w:val="1642"/>
          <w:jc w:val="center"/>
        </w:trPr>
        <w:tc>
          <w:tcPr>
            <w:tcW w:w="11096" w:type="dxa"/>
          </w:tcPr>
          <w:p w14:paraId="15D63D6D" w14:textId="77777777" w:rsidR="00F41FBF" w:rsidRPr="00252A1D" w:rsidRDefault="00F41FBF" w:rsidP="00024220">
            <w:pPr>
              <w:rPr>
                <w:rFonts w:ascii="Gill Sans MT" w:hAnsi="Gill Sans MT"/>
              </w:rPr>
            </w:pPr>
          </w:p>
        </w:tc>
      </w:tr>
    </w:tbl>
    <w:p w14:paraId="174D9349" w14:textId="77777777" w:rsidR="009C4207" w:rsidRPr="00024220" w:rsidRDefault="009C4207">
      <w:pPr>
        <w:rPr>
          <w:sz w:val="18"/>
        </w:rPr>
      </w:pPr>
    </w:p>
    <w:tbl>
      <w:tblPr>
        <w:tblStyle w:val="TableGrid"/>
        <w:tblW w:w="0" w:type="auto"/>
        <w:tblLook w:val="04A0" w:firstRow="1" w:lastRow="0" w:firstColumn="1" w:lastColumn="0" w:noHBand="0" w:noVBand="1"/>
      </w:tblPr>
      <w:tblGrid>
        <w:gridCol w:w="2060"/>
        <w:gridCol w:w="4292"/>
        <w:gridCol w:w="1532"/>
        <w:gridCol w:w="2986"/>
      </w:tblGrid>
      <w:tr w:rsidR="00F41FBF" w:rsidRPr="00252A1D" w14:paraId="32EC3000" w14:textId="77777777" w:rsidTr="00095645">
        <w:trPr>
          <w:trHeight w:val="340"/>
        </w:trPr>
        <w:tc>
          <w:tcPr>
            <w:tcW w:w="11096" w:type="dxa"/>
            <w:gridSpan w:val="4"/>
            <w:shd w:val="clear" w:color="auto" w:fill="FFFFCC"/>
            <w:vAlign w:val="center"/>
          </w:tcPr>
          <w:p w14:paraId="161807B4" w14:textId="02B6BC3E" w:rsidR="00F41FBF" w:rsidRPr="00B240E2" w:rsidRDefault="00F41FBF" w:rsidP="00B240E2">
            <w:pPr>
              <w:pStyle w:val="ListParagraph"/>
              <w:numPr>
                <w:ilvl w:val="0"/>
                <w:numId w:val="9"/>
              </w:numPr>
              <w:jc w:val="center"/>
              <w:rPr>
                <w:rFonts w:ascii="Gill Sans MT" w:hAnsi="Gill Sans MT"/>
                <w:b/>
              </w:rPr>
            </w:pPr>
            <w:r w:rsidRPr="00252A1D">
              <w:rPr>
                <w:rFonts w:ascii="Gill Sans MT" w:hAnsi="Gill Sans MT"/>
                <w:b/>
                <w:sz w:val="22"/>
              </w:rPr>
              <w:t xml:space="preserve">Employment History </w:t>
            </w:r>
            <w:r w:rsidR="00B240E2">
              <w:rPr>
                <w:rFonts w:ascii="Gill Sans MT" w:hAnsi="Gill Sans MT"/>
                <w:sz w:val="20"/>
              </w:rPr>
              <w:t>[See Note 4</w:t>
            </w:r>
            <w:r w:rsidRPr="00B240E2">
              <w:rPr>
                <w:rFonts w:ascii="Gill Sans MT" w:hAnsi="Gill Sans MT"/>
                <w:sz w:val="20"/>
              </w:rPr>
              <w:t>]</w:t>
            </w:r>
          </w:p>
        </w:tc>
      </w:tr>
      <w:tr w:rsidR="00F41FBF" w:rsidRPr="00252A1D" w14:paraId="004BE1AA" w14:textId="77777777" w:rsidTr="00095645">
        <w:trPr>
          <w:trHeight w:val="340"/>
        </w:trPr>
        <w:tc>
          <w:tcPr>
            <w:tcW w:w="11096" w:type="dxa"/>
            <w:gridSpan w:val="4"/>
            <w:shd w:val="clear" w:color="auto" w:fill="FFFFCC"/>
            <w:vAlign w:val="center"/>
          </w:tcPr>
          <w:p w14:paraId="29FA3EE7" w14:textId="77777777" w:rsidR="00F41FBF" w:rsidRPr="00252A1D" w:rsidRDefault="00F41FBF" w:rsidP="00997DC0">
            <w:pPr>
              <w:rPr>
                <w:rFonts w:ascii="Gill Sans MT" w:hAnsi="Gill Sans MT"/>
                <w:sz w:val="22"/>
              </w:rPr>
            </w:pPr>
            <w:r w:rsidRPr="00252A1D">
              <w:rPr>
                <w:rFonts w:ascii="Gill Sans MT" w:hAnsi="Gill Sans MT"/>
                <w:sz w:val="22"/>
              </w:rPr>
              <w:t>Give details of your current or previous employment, even if now retired</w:t>
            </w:r>
          </w:p>
        </w:tc>
      </w:tr>
      <w:tr w:rsidR="00F41FBF" w:rsidRPr="00252A1D" w14:paraId="54EFC2B3" w14:textId="77777777" w:rsidTr="007112DF">
        <w:trPr>
          <w:trHeight w:val="340"/>
        </w:trPr>
        <w:tc>
          <w:tcPr>
            <w:tcW w:w="2093" w:type="dxa"/>
            <w:shd w:val="clear" w:color="auto" w:fill="auto"/>
            <w:vAlign w:val="center"/>
          </w:tcPr>
          <w:p w14:paraId="7A1CDDA4" w14:textId="77777777" w:rsidR="00F41FBF" w:rsidRPr="00252A1D" w:rsidRDefault="00F41FBF" w:rsidP="00997DC0">
            <w:pPr>
              <w:rPr>
                <w:rFonts w:ascii="Gill Sans MT" w:hAnsi="Gill Sans MT"/>
                <w:sz w:val="22"/>
              </w:rPr>
            </w:pPr>
            <w:r w:rsidRPr="00252A1D">
              <w:rPr>
                <w:rFonts w:ascii="Gill Sans MT" w:hAnsi="Gill Sans MT"/>
                <w:sz w:val="22"/>
              </w:rPr>
              <w:t>Employer</w:t>
            </w:r>
          </w:p>
        </w:tc>
        <w:tc>
          <w:tcPr>
            <w:tcW w:w="4394" w:type="dxa"/>
            <w:shd w:val="clear" w:color="auto" w:fill="auto"/>
            <w:vAlign w:val="center"/>
          </w:tcPr>
          <w:p w14:paraId="406FE732" w14:textId="77777777" w:rsidR="00F41FBF" w:rsidRPr="00252A1D" w:rsidRDefault="00F41FBF" w:rsidP="00997DC0">
            <w:pPr>
              <w:rPr>
                <w:rFonts w:ascii="Gill Sans MT" w:hAnsi="Gill Sans MT"/>
                <w:sz w:val="22"/>
              </w:rPr>
            </w:pPr>
            <w:r w:rsidRPr="00252A1D">
              <w:rPr>
                <w:rFonts w:ascii="Gill Sans MT" w:hAnsi="Gill Sans MT"/>
                <w:sz w:val="22"/>
              </w:rPr>
              <w:t>Job Description</w:t>
            </w:r>
          </w:p>
        </w:tc>
        <w:tc>
          <w:tcPr>
            <w:tcW w:w="1559" w:type="dxa"/>
            <w:shd w:val="clear" w:color="auto" w:fill="auto"/>
            <w:vAlign w:val="center"/>
          </w:tcPr>
          <w:p w14:paraId="200552BE" w14:textId="77777777" w:rsidR="00F41FBF" w:rsidRPr="00252A1D" w:rsidRDefault="00F41FBF" w:rsidP="00997DC0">
            <w:pPr>
              <w:rPr>
                <w:rFonts w:ascii="Gill Sans MT" w:hAnsi="Gill Sans MT"/>
                <w:sz w:val="22"/>
              </w:rPr>
            </w:pPr>
            <w:r w:rsidRPr="00252A1D">
              <w:rPr>
                <w:rFonts w:ascii="Gill Sans MT" w:hAnsi="Gill Sans MT"/>
                <w:sz w:val="22"/>
              </w:rPr>
              <w:t>Dates</w:t>
            </w:r>
          </w:p>
        </w:tc>
        <w:tc>
          <w:tcPr>
            <w:tcW w:w="3050" w:type="dxa"/>
            <w:shd w:val="clear" w:color="auto" w:fill="auto"/>
            <w:vAlign w:val="center"/>
          </w:tcPr>
          <w:p w14:paraId="0743F3E1" w14:textId="77777777" w:rsidR="00F41FBF" w:rsidRPr="00252A1D" w:rsidRDefault="00F41FBF" w:rsidP="00997DC0">
            <w:pPr>
              <w:rPr>
                <w:rFonts w:ascii="Gill Sans MT" w:hAnsi="Gill Sans MT"/>
                <w:sz w:val="22"/>
              </w:rPr>
            </w:pPr>
            <w:r w:rsidRPr="00252A1D">
              <w:rPr>
                <w:rFonts w:ascii="Gill Sans MT" w:hAnsi="Gill Sans MT"/>
                <w:sz w:val="22"/>
              </w:rPr>
              <w:t>Union belonged to (optional)</w:t>
            </w:r>
          </w:p>
        </w:tc>
      </w:tr>
      <w:tr w:rsidR="00F41FBF" w:rsidRPr="00252A1D" w14:paraId="5667D557" w14:textId="77777777" w:rsidTr="007112DF">
        <w:trPr>
          <w:trHeight w:val="397"/>
        </w:trPr>
        <w:tc>
          <w:tcPr>
            <w:tcW w:w="2093" w:type="dxa"/>
          </w:tcPr>
          <w:p w14:paraId="0D0D1D34" w14:textId="77777777" w:rsidR="00F41FBF" w:rsidRPr="00252A1D" w:rsidRDefault="00F41FBF" w:rsidP="00997DC0">
            <w:pPr>
              <w:rPr>
                <w:rFonts w:ascii="Gill Sans MT" w:hAnsi="Gill Sans MT"/>
              </w:rPr>
            </w:pPr>
          </w:p>
        </w:tc>
        <w:tc>
          <w:tcPr>
            <w:tcW w:w="4394" w:type="dxa"/>
          </w:tcPr>
          <w:p w14:paraId="4B261501" w14:textId="77777777" w:rsidR="00F41FBF" w:rsidRPr="00252A1D" w:rsidRDefault="00F41FBF" w:rsidP="00997DC0">
            <w:pPr>
              <w:rPr>
                <w:rFonts w:ascii="Gill Sans MT" w:hAnsi="Gill Sans MT"/>
              </w:rPr>
            </w:pPr>
          </w:p>
        </w:tc>
        <w:tc>
          <w:tcPr>
            <w:tcW w:w="1559" w:type="dxa"/>
          </w:tcPr>
          <w:p w14:paraId="0F009B49" w14:textId="77777777" w:rsidR="00F41FBF" w:rsidRPr="00252A1D" w:rsidRDefault="00F41FBF" w:rsidP="00997DC0">
            <w:pPr>
              <w:rPr>
                <w:rFonts w:ascii="Gill Sans MT" w:hAnsi="Gill Sans MT"/>
              </w:rPr>
            </w:pPr>
          </w:p>
        </w:tc>
        <w:tc>
          <w:tcPr>
            <w:tcW w:w="3050" w:type="dxa"/>
          </w:tcPr>
          <w:p w14:paraId="255203C8" w14:textId="77777777" w:rsidR="00F41FBF" w:rsidRPr="00252A1D" w:rsidRDefault="00F41FBF" w:rsidP="00997DC0">
            <w:pPr>
              <w:rPr>
                <w:rFonts w:ascii="Gill Sans MT" w:hAnsi="Gill Sans MT"/>
              </w:rPr>
            </w:pPr>
          </w:p>
        </w:tc>
      </w:tr>
      <w:tr w:rsidR="00F41FBF" w:rsidRPr="00252A1D" w14:paraId="0AE615C0" w14:textId="77777777" w:rsidTr="007112DF">
        <w:trPr>
          <w:trHeight w:val="397"/>
        </w:trPr>
        <w:tc>
          <w:tcPr>
            <w:tcW w:w="2093" w:type="dxa"/>
          </w:tcPr>
          <w:p w14:paraId="68704198" w14:textId="77777777" w:rsidR="00F41FBF" w:rsidRPr="00252A1D" w:rsidRDefault="00F41FBF" w:rsidP="00997DC0">
            <w:pPr>
              <w:rPr>
                <w:rFonts w:ascii="Gill Sans MT" w:hAnsi="Gill Sans MT"/>
              </w:rPr>
            </w:pPr>
          </w:p>
        </w:tc>
        <w:tc>
          <w:tcPr>
            <w:tcW w:w="4394" w:type="dxa"/>
          </w:tcPr>
          <w:p w14:paraId="35916000" w14:textId="77777777" w:rsidR="00F41FBF" w:rsidRPr="00252A1D" w:rsidRDefault="00F41FBF" w:rsidP="00997DC0">
            <w:pPr>
              <w:rPr>
                <w:rFonts w:ascii="Gill Sans MT" w:hAnsi="Gill Sans MT"/>
              </w:rPr>
            </w:pPr>
          </w:p>
        </w:tc>
        <w:tc>
          <w:tcPr>
            <w:tcW w:w="1559" w:type="dxa"/>
          </w:tcPr>
          <w:p w14:paraId="251CBC8A" w14:textId="77777777" w:rsidR="00F41FBF" w:rsidRPr="00252A1D" w:rsidRDefault="00F41FBF" w:rsidP="00997DC0">
            <w:pPr>
              <w:rPr>
                <w:rFonts w:ascii="Gill Sans MT" w:hAnsi="Gill Sans MT"/>
              </w:rPr>
            </w:pPr>
          </w:p>
        </w:tc>
        <w:tc>
          <w:tcPr>
            <w:tcW w:w="3050" w:type="dxa"/>
          </w:tcPr>
          <w:p w14:paraId="5A79BA1F" w14:textId="77777777" w:rsidR="00F41FBF" w:rsidRPr="00252A1D" w:rsidRDefault="00F41FBF" w:rsidP="00997DC0">
            <w:pPr>
              <w:rPr>
                <w:rFonts w:ascii="Gill Sans MT" w:hAnsi="Gill Sans MT"/>
              </w:rPr>
            </w:pPr>
          </w:p>
        </w:tc>
      </w:tr>
      <w:tr w:rsidR="00F41FBF" w:rsidRPr="00252A1D" w14:paraId="2B591647" w14:textId="77777777" w:rsidTr="007112DF">
        <w:trPr>
          <w:trHeight w:val="397"/>
        </w:trPr>
        <w:tc>
          <w:tcPr>
            <w:tcW w:w="2093" w:type="dxa"/>
          </w:tcPr>
          <w:p w14:paraId="37DD1C1A" w14:textId="77777777" w:rsidR="00F41FBF" w:rsidRPr="00252A1D" w:rsidRDefault="00F41FBF" w:rsidP="00997DC0">
            <w:pPr>
              <w:rPr>
                <w:rFonts w:ascii="Gill Sans MT" w:hAnsi="Gill Sans MT"/>
              </w:rPr>
            </w:pPr>
          </w:p>
        </w:tc>
        <w:tc>
          <w:tcPr>
            <w:tcW w:w="4394" w:type="dxa"/>
          </w:tcPr>
          <w:p w14:paraId="388BD183" w14:textId="77777777" w:rsidR="00F41FBF" w:rsidRPr="00252A1D" w:rsidRDefault="00F41FBF" w:rsidP="00997DC0">
            <w:pPr>
              <w:rPr>
                <w:rFonts w:ascii="Gill Sans MT" w:hAnsi="Gill Sans MT"/>
              </w:rPr>
            </w:pPr>
          </w:p>
        </w:tc>
        <w:tc>
          <w:tcPr>
            <w:tcW w:w="1559" w:type="dxa"/>
          </w:tcPr>
          <w:p w14:paraId="66F14DAD" w14:textId="77777777" w:rsidR="00F41FBF" w:rsidRPr="00252A1D" w:rsidRDefault="00F41FBF" w:rsidP="00997DC0">
            <w:pPr>
              <w:rPr>
                <w:rFonts w:ascii="Gill Sans MT" w:hAnsi="Gill Sans MT"/>
              </w:rPr>
            </w:pPr>
          </w:p>
        </w:tc>
        <w:tc>
          <w:tcPr>
            <w:tcW w:w="3050" w:type="dxa"/>
          </w:tcPr>
          <w:p w14:paraId="523DE3CD" w14:textId="77777777" w:rsidR="00F41FBF" w:rsidRPr="00252A1D" w:rsidRDefault="00F41FBF" w:rsidP="00997DC0">
            <w:pPr>
              <w:rPr>
                <w:rFonts w:ascii="Gill Sans MT" w:hAnsi="Gill Sans MT"/>
              </w:rPr>
            </w:pPr>
          </w:p>
        </w:tc>
      </w:tr>
      <w:tr w:rsidR="00F41FBF" w:rsidRPr="00252A1D" w14:paraId="22E27BC6" w14:textId="77777777" w:rsidTr="00095645">
        <w:trPr>
          <w:trHeight w:val="340"/>
        </w:trPr>
        <w:tc>
          <w:tcPr>
            <w:tcW w:w="11096" w:type="dxa"/>
            <w:gridSpan w:val="4"/>
            <w:shd w:val="clear" w:color="auto" w:fill="FFFFCC"/>
            <w:vAlign w:val="center"/>
          </w:tcPr>
          <w:p w14:paraId="13B85D5D" w14:textId="77777777" w:rsidR="00F41FBF" w:rsidRPr="00252A1D" w:rsidRDefault="00F41FBF" w:rsidP="00997DC0">
            <w:pPr>
              <w:rPr>
                <w:rFonts w:ascii="Gill Sans MT" w:hAnsi="Gill Sans MT"/>
                <w:sz w:val="22"/>
              </w:rPr>
            </w:pPr>
            <w:r w:rsidRPr="00252A1D">
              <w:rPr>
                <w:rFonts w:ascii="Gill Sans MT" w:hAnsi="Gill Sans MT"/>
                <w:sz w:val="22"/>
              </w:rPr>
              <w:t>Give details of your spouse’s/partner’s current or previous employment, even if now retired or deceased</w:t>
            </w:r>
          </w:p>
        </w:tc>
      </w:tr>
      <w:tr w:rsidR="00F41FBF" w:rsidRPr="00252A1D" w14:paraId="13B57CD1" w14:textId="77777777" w:rsidTr="007112DF">
        <w:trPr>
          <w:trHeight w:val="340"/>
        </w:trPr>
        <w:tc>
          <w:tcPr>
            <w:tcW w:w="2093" w:type="dxa"/>
            <w:vAlign w:val="center"/>
          </w:tcPr>
          <w:p w14:paraId="65B31D3D" w14:textId="77777777" w:rsidR="00F41FBF" w:rsidRPr="00252A1D" w:rsidRDefault="00F41FBF" w:rsidP="00997DC0">
            <w:pPr>
              <w:rPr>
                <w:rFonts w:ascii="Gill Sans MT" w:hAnsi="Gill Sans MT"/>
                <w:sz w:val="22"/>
              </w:rPr>
            </w:pPr>
            <w:r w:rsidRPr="00252A1D">
              <w:rPr>
                <w:rFonts w:ascii="Gill Sans MT" w:hAnsi="Gill Sans MT"/>
                <w:sz w:val="22"/>
              </w:rPr>
              <w:t>Employer</w:t>
            </w:r>
          </w:p>
        </w:tc>
        <w:tc>
          <w:tcPr>
            <w:tcW w:w="4394" w:type="dxa"/>
            <w:vAlign w:val="center"/>
          </w:tcPr>
          <w:p w14:paraId="2375A3D9" w14:textId="77777777" w:rsidR="00F41FBF" w:rsidRPr="00252A1D" w:rsidRDefault="00F41FBF" w:rsidP="00997DC0">
            <w:pPr>
              <w:rPr>
                <w:rFonts w:ascii="Gill Sans MT" w:hAnsi="Gill Sans MT"/>
                <w:sz w:val="22"/>
              </w:rPr>
            </w:pPr>
            <w:r w:rsidRPr="00252A1D">
              <w:rPr>
                <w:rFonts w:ascii="Gill Sans MT" w:hAnsi="Gill Sans MT"/>
                <w:sz w:val="22"/>
              </w:rPr>
              <w:t>Job Description</w:t>
            </w:r>
          </w:p>
        </w:tc>
        <w:tc>
          <w:tcPr>
            <w:tcW w:w="1559" w:type="dxa"/>
            <w:vAlign w:val="center"/>
          </w:tcPr>
          <w:p w14:paraId="731B8AE1" w14:textId="77777777" w:rsidR="00F41FBF" w:rsidRPr="00252A1D" w:rsidRDefault="00F41FBF" w:rsidP="00997DC0">
            <w:pPr>
              <w:rPr>
                <w:rFonts w:ascii="Gill Sans MT" w:hAnsi="Gill Sans MT"/>
                <w:sz w:val="22"/>
              </w:rPr>
            </w:pPr>
            <w:r w:rsidRPr="00252A1D">
              <w:rPr>
                <w:rFonts w:ascii="Gill Sans MT" w:hAnsi="Gill Sans MT"/>
                <w:sz w:val="22"/>
              </w:rPr>
              <w:t>Dates</w:t>
            </w:r>
          </w:p>
        </w:tc>
        <w:tc>
          <w:tcPr>
            <w:tcW w:w="3050" w:type="dxa"/>
            <w:vAlign w:val="center"/>
          </w:tcPr>
          <w:p w14:paraId="02ABCBC9" w14:textId="77777777" w:rsidR="00F41FBF" w:rsidRPr="00252A1D" w:rsidRDefault="00F41FBF" w:rsidP="00997DC0">
            <w:pPr>
              <w:rPr>
                <w:rFonts w:ascii="Gill Sans MT" w:hAnsi="Gill Sans MT"/>
                <w:sz w:val="22"/>
              </w:rPr>
            </w:pPr>
            <w:r w:rsidRPr="00252A1D">
              <w:rPr>
                <w:rFonts w:ascii="Gill Sans MT" w:hAnsi="Gill Sans MT"/>
                <w:sz w:val="22"/>
              </w:rPr>
              <w:t>Union belonged to (optional)</w:t>
            </w:r>
          </w:p>
        </w:tc>
      </w:tr>
      <w:tr w:rsidR="00F41FBF" w:rsidRPr="00252A1D" w14:paraId="7CE3031C" w14:textId="77777777" w:rsidTr="007112DF">
        <w:trPr>
          <w:trHeight w:val="397"/>
        </w:trPr>
        <w:tc>
          <w:tcPr>
            <w:tcW w:w="2093" w:type="dxa"/>
          </w:tcPr>
          <w:p w14:paraId="34822A82" w14:textId="77777777" w:rsidR="00F41FBF" w:rsidRPr="00252A1D" w:rsidRDefault="00F41FBF" w:rsidP="00997DC0">
            <w:pPr>
              <w:rPr>
                <w:rFonts w:ascii="Gill Sans MT" w:hAnsi="Gill Sans MT"/>
              </w:rPr>
            </w:pPr>
          </w:p>
        </w:tc>
        <w:tc>
          <w:tcPr>
            <w:tcW w:w="4394" w:type="dxa"/>
          </w:tcPr>
          <w:p w14:paraId="00A579C6" w14:textId="77777777" w:rsidR="00F41FBF" w:rsidRPr="00252A1D" w:rsidRDefault="00F41FBF" w:rsidP="00997DC0">
            <w:pPr>
              <w:rPr>
                <w:rFonts w:ascii="Gill Sans MT" w:hAnsi="Gill Sans MT"/>
              </w:rPr>
            </w:pPr>
          </w:p>
        </w:tc>
        <w:tc>
          <w:tcPr>
            <w:tcW w:w="1559" w:type="dxa"/>
          </w:tcPr>
          <w:p w14:paraId="673D4B69" w14:textId="77777777" w:rsidR="00F41FBF" w:rsidRPr="00252A1D" w:rsidRDefault="00F41FBF" w:rsidP="00997DC0">
            <w:pPr>
              <w:rPr>
                <w:rFonts w:ascii="Gill Sans MT" w:hAnsi="Gill Sans MT"/>
              </w:rPr>
            </w:pPr>
          </w:p>
        </w:tc>
        <w:tc>
          <w:tcPr>
            <w:tcW w:w="3050" w:type="dxa"/>
          </w:tcPr>
          <w:p w14:paraId="3582FAF9" w14:textId="77777777" w:rsidR="00F41FBF" w:rsidRPr="00252A1D" w:rsidRDefault="00F41FBF" w:rsidP="00997DC0">
            <w:pPr>
              <w:rPr>
                <w:rFonts w:ascii="Gill Sans MT" w:hAnsi="Gill Sans MT"/>
              </w:rPr>
            </w:pPr>
          </w:p>
        </w:tc>
      </w:tr>
      <w:tr w:rsidR="00F41FBF" w:rsidRPr="00252A1D" w14:paraId="3415700E" w14:textId="77777777" w:rsidTr="007112DF">
        <w:trPr>
          <w:trHeight w:val="397"/>
        </w:trPr>
        <w:tc>
          <w:tcPr>
            <w:tcW w:w="2093" w:type="dxa"/>
          </w:tcPr>
          <w:p w14:paraId="2BFB5584" w14:textId="77777777" w:rsidR="00F41FBF" w:rsidRPr="00252A1D" w:rsidRDefault="00F41FBF" w:rsidP="00997DC0">
            <w:pPr>
              <w:rPr>
                <w:rFonts w:ascii="Gill Sans MT" w:hAnsi="Gill Sans MT"/>
              </w:rPr>
            </w:pPr>
          </w:p>
        </w:tc>
        <w:tc>
          <w:tcPr>
            <w:tcW w:w="4394" w:type="dxa"/>
          </w:tcPr>
          <w:p w14:paraId="640C64AB" w14:textId="77777777" w:rsidR="00F41FBF" w:rsidRPr="00252A1D" w:rsidRDefault="00F41FBF" w:rsidP="00997DC0">
            <w:pPr>
              <w:rPr>
                <w:rFonts w:ascii="Gill Sans MT" w:hAnsi="Gill Sans MT"/>
              </w:rPr>
            </w:pPr>
          </w:p>
        </w:tc>
        <w:tc>
          <w:tcPr>
            <w:tcW w:w="1559" w:type="dxa"/>
          </w:tcPr>
          <w:p w14:paraId="4A7EEB68" w14:textId="77777777" w:rsidR="00F41FBF" w:rsidRPr="00252A1D" w:rsidRDefault="00F41FBF" w:rsidP="00997DC0">
            <w:pPr>
              <w:rPr>
                <w:rFonts w:ascii="Gill Sans MT" w:hAnsi="Gill Sans MT"/>
              </w:rPr>
            </w:pPr>
          </w:p>
        </w:tc>
        <w:tc>
          <w:tcPr>
            <w:tcW w:w="3050" w:type="dxa"/>
          </w:tcPr>
          <w:p w14:paraId="0219D538" w14:textId="77777777" w:rsidR="00F41FBF" w:rsidRPr="00252A1D" w:rsidRDefault="00F41FBF" w:rsidP="00997DC0">
            <w:pPr>
              <w:rPr>
                <w:rFonts w:ascii="Gill Sans MT" w:hAnsi="Gill Sans MT"/>
              </w:rPr>
            </w:pPr>
          </w:p>
        </w:tc>
      </w:tr>
      <w:tr w:rsidR="00F41FBF" w:rsidRPr="00252A1D" w14:paraId="2880615C" w14:textId="77777777" w:rsidTr="007112DF">
        <w:trPr>
          <w:trHeight w:val="397"/>
        </w:trPr>
        <w:tc>
          <w:tcPr>
            <w:tcW w:w="2093" w:type="dxa"/>
          </w:tcPr>
          <w:p w14:paraId="35789118" w14:textId="77777777" w:rsidR="00F41FBF" w:rsidRPr="00252A1D" w:rsidRDefault="00F41FBF" w:rsidP="00997DC0">
            <w:pPr>
              <w:rPr>
                <w:rFonts w:ascii="Gill Sans MT" w:hAnsi="Gill Sans MT"/>
              </w:rPr>
            </w:pPr>
          </w:p>
        </w:tc>
        <w:tc>
          <w:tcPr>
            <w:tcW w:w="4394" w:type="dxa"/>
          </w:tcPr>
          <w:p w14:paraId="6D63258D" w14:textId="77777777" w:rsidR="00F41FBF" w:rsidRPr="00252A1D" w:rsidRDefault="00F41FBF" w:rsidP="00997DC0">
            <w:pPr>
              <w:rPr>
                <w:rFonts w:ascii="Gill Sans MT" w:hAnsi="Gill Sans MT"/>
              </w:rPr>
            </w:pPr>
          </w:p>
        </w:tc>
        <w:tc>
          <w:tcPr>
            <w:tcW w:w="1559" w:type="dxa"/>
          </w:tcPr>
          <w:p w14:paraId="0FA47847" w14:textId="77777777" w:rsidR="00F41FBF" w:rsidRPr="00252A1D" w:rsidRDefault="00F41FBF" w:rsidP="00997DC0">
            <w:pPr>
              <w:rPr>
                <w:rFonts w:ascii="Gill Sans MT" w:hAnsi="Gill Sans MT"/>
              </w:rPr>
            </w:pPr>
          </w:p>
        </w:tc>
        <w:tc>
          <w:tcPr>
            <w:tcW w:w="3050" w:type="dxa"/>
          </w:tcPr>
          <w:p w14:paraId="33A6FE8E" w14:textId="77777777" w:rsidR="00F41FBF" w:rsidRPr="00252A1D" w:rsidRDefault="00F41FBF" w:rsidP="00997DC0">
            <w:pPr>
              <w:rPr>
                <w:rFonts w:ascii="Gill Sans MT" w:hAnsi="Gill Sans MT"/>
              </w:rPr>
            </w:pPr>
          </w:p>
        </w:tc>
      </w:tr>
      <w:tr w:rsidR="00F41FBF" w:rsidRPr="00252A1D" w14:paraId="560CB950" w14:textId="77777777" w:rsidTr="00095645">
        <w:trPr>
          <w:trHeight w:val="340"/>
        </w:trPr>
        <w:tc>
          <w:tcPr>
            <w:tcW w:w="11096" w:type="dxa"/>
            <w:gridSpan w:val="4"/>
            <w:shd w:val="clear" w:color="auto" w:fill="FFFFCC"/>
            <w:vAlign w:val="center"/>
          </w:tcPr>
          <w:p w14:paraId="6023BCBE" w14:textId="77777777" w:rsidR="00F41FBF" w:rsidRPr="00252A1D" w:rsidRDefault="00F41FBF" w:rsidP="00997DC0">
            <w:pPr>
              <w:rPr>
                <w:rFonts w:ascii="Gill Sans MT" w:hAnsi="Gill Sans MT"/>
                <w:sz w:val="22"/>
              </w:rPr>
            </w:pPr>
            <w:r w:rsidRPr="00252A1D">
              <w:rPr>
                <w:rFonts w:ascii="Gill Sans MT" w:hAnsi="Gill Sans MT"/>
                <w:sz w:val="22"/>
              </w:rPr>
              <w:t>Give details of your parents’ current or previous employment, even if now retired or deceased</w:t>
            </w:r>
          </w:p>
        </w:tc>
      </w:tr>
      <w:tr w:rsidR="00F41FBF" w:rsidRPr="00252A1D" w14:paraId="37ED9594" w14:textId="77777777" w:rsidTr="007112DF">
        <w:trPr>
          <w:trHeight w:val="340"/>
        </w:trPr>
        <w:tc>
          <w:tcPr>
            <w:tcW w:w="2093" w:type="dxa"/>
            <w:vAlign w:val="center"/>
          </w:tcPr>
          <w:p w14:paraId="412E084E" w14:textId="77777777" w:rsidR="00F41FBF" w:rsidRPr="00252A1D" w:rsidRDefault="00F41FBF" w:rsidP="00997DC0">
            <w:pPr>
              <w:rPr>
                <w:rFonts w:ascii="Gill Sans MT" w:hAnsi="Gill Sans MT"/>
                <w:sz w:val="22"/>
              </w:rPr>
            </w:pPr>
            <w:r w:rsidRPr="00252A1D">
              <w:rPr>
                <w:rFonts w:ascii="Gill Sans MT" w:hAnsi="Gill Sans MT"/>
                <w:sz w:val="22"/>
              </w:rPr>
              <w:t>Employer</w:t>
            </w:r>
          </w:p>
        </w:tc>
        <w:tc>
          <w:tcPr>
            <w:tcW w:w="4394" w:type="dxa"/>
            <w:vAlign w:val="center"/>
          </w:tcPr>
          <w:p w14:paraId="1E0174CD" w14:textId="77777777" w:rsidR="00F41FBF" w:rsidRPr="00252A1D" w:rsidRDefault="00F41FBF" w:rsidP="00997DC0">
            <w:pPr>
              <w:rPr>
                <w:rFonts w:ascii="Gill Sans MT" w:hAnsi="Gill Sans MT"/>
                <w:sz w:val="22"/>
              </w:rPr>
            </w:pPr>
            <w:r w:rsidRPr="00252A1D">
              <w:rPr>
                <w:rFonts w:ascii="Gill Sans MT" w:hAnsi="Gill Sans MT"/>
                <w:sz w:val="22"/>
              </w:rPr>
              <w:t>Job Description</w:t>
            </w:r>
          </w:p>
        </w:tc>
        <w:tc>
          <w:tcPr>
            <w:tcW w:w="1559" w:type="dxa"/>
            <w:vAlign w:val="center"/>
          </w:tcPr>
          <w:p w14:paraId="38EA957E" w14:textId="77777777" w:rsidR="00F41FBF" w:rsidRPr="00252A1D" w:rsidRDefault="00F41FBF" w:rsidP="00997DC0">
            <w:pPr>
              <w:rPr>
                <w:rFonts w:ascii="Gill Sans MT" w:hAnsi="Gill Sans MT"/>
                <w:sz w:val="22"/>
              </w:rPr>
            </w:pPr>
            <w:r w:rsidRPr="00252A1D">
              <w:rPr>
                <w:rFonts w:ascii="Gill Sans MT" w:hAnsi="Gill Sans MT"/>
                <w:sz w:val="22"/>
              </w:rPr>
              <w:t>Dates</w:t>
            </w:r>
          </w:p>
        </w:tc>
        <w:tc>
          <w:tcPr>
            <w:tcW w:w="3050" w:type="dxa"/>
            <w:vAlign w:val="center"/>
          </w:tcPr>
          <w:p w14:paraId="1A75E562" w14:textId="77777777" w:rsidR="00F41FBF" w:rsidRPr="00252A1D" w:rsidRDefault="00F41FBF" w:rsidP="00997DC0">
            <w:pPr>
              <w:rPr>
                <w:rFonts w:ascii="Gill Sans MT" w:hAnsi="Gill Sans MT"/>
                <w:sz w:val="22"/>
              </w:rPr>
            </w:pPr>
            <w:r w:rsidRPr="00252A1D">
              <w:rPr>
                <w:rFonts w:ascii="Gill Sans MT" w:hAnsi="Gill Sans MT"/>
                <w:sz w:val="22"/>
              </w:rPr>
              <w:t>Union belonged to (optional)</w:t>
            </w:r>
          </w:p>
        </w:tc>
      </w:tr>
      <w:tr w:rsidR="00F41FBF" w:rsidRPr="00252A1D" w14:paraId="7EA1F5A5" w14:textId="77777777" w:rsidTr="007112DF">
        <w:trPr>
          <w:trHeight w:val="397"/>
        </w:trPr>
        <w:tc>
          <w:tcPr>
            <w:tcW w:w="2093" w:type="dxa"/>
          </w:tcPr>
          <w:p w14:paraId="3090125A" w14:textId="77777777" w:rsidR="00F41FBF" w:rsidRPr="00252A1D" w:rsidRDefault="00F41FBF" w:rsidP="00997DC0">
            <w:pPr>
              <w:rPr>
                <w:rFonts w:ascii="Gill Sans MT" w:hAnsi="Gill Sans MT"/>
              </w:rPr>
            </w:pPr>
          </w:p>
        </w:tc>
        <w:tc>
          <w:tcPr>
            <w:tcW w:w="4394" w:type="dxa"/>
          </w:tcPr>
          <w:p w14:paraId="221CDA64" w14:textId="77777777" w:rsidR="00F41FBF" w:rsidRPr="00252A1D" w:rsidRDefault="00F41FBF" w:rsidP="00997DC0">
            <w:pPr>
              <w:rPr>
                <w:rFonts w:ascii="Gill Sans MT" w:hAnsi="Gill Sans MT"/>
              </w:rPr>
            </w:pPr>
          </w:p>
        </w:tc>
        <w:tc>
          <w:tcPr>
            <w:tcW w:w="1559" w:type="dxa"/>
          </w:tcPr>
          <w:p w14:paraId="47F3040C" w14:textId="77777777" w:rsidR="00F41FBF" w:rsidRPr="00252A1D" w:rsidRDefault="00F41FBF" w:rsidP="00997DC0">
            <w:pPr>
              <w:rPr>
                <w:rFonts w:ascii="Gill Sans MT" w:hAnsi="Gill Sans MT"/>
              </w:rPr>
            </w:pPr>
          </w:p>
        </w:tc>
        <w:tc>
          <w:tcPr>
            <w:tcW w:w="3050" w:type="dxa"/>
          </w:tcPr>
          <w:p w14:paraId="50EF1268" w14:textId="77777777" w:rsidR="00F41FBF" w:rsidRPr="00252A1D" w:rsidRDefault="00F41FBF" w:rsidP="00997DC0">
            <w:pPr>
              <w:rPr>
                <w:rFonts w:ascii="Gill Sans MT" w:hAnsi="Gill Sans MT"/>
              </w:rPr>
            </w:pPr>
          </w:p>
        </w:tc>
      </w:tr>
      <w:tr w:rsidR="00F41FBF" w:rsidRPr="00252A1D" w14:paraId="1BD3475E" w14:textId="77777777" w:rsidTr="007112DF">
        <w:trPr>
          <w:trHeight w:val="397"/>
        </w:trPr>
        <w:tc>
          <w:tcPr>
            <w:tcW w:w="2093" w:type="dxa"/>
          </w:tcPr>
          <w:p w14:paraId="2659C14A" w14:textId="77777777" w:rsidR="00F41FBF" w:rsidRPr="00252A1D" w:rsidRDefault="00F41FBF" w:rsidP="00997DC0">
            <w:pPr>
              <w:rPr>
                <w:rFonts w:ascii="Gill Sans MT" w:hAnsi="Gill Sans MT"/>
              </w:rPr>
            </w:pPr>
          </w:p>
        </w:tc>
        <w:tc>
          <w:tcPr>
            <w:tcW w:w="4394" w:type="dxa"/>
          </w:tcPr>
          <w:p w14:paraId="5C590195" w14:textId="77777777" w:rsidR="00F41FBF" w:rsidRPr="00252A1D" w:rsidRDefault="00F41FBF" w:rsidP="00997DC0">
            <w:pPr>
              <w:rPr>
                <w:rFonts w:ascii="Gill Sans MT" w:hAnsi="Gill Sans MT"/>
              </w:rPr>
            </w:pPr>
          </w:p>
        </w:tc>
        <w:tc>
          <w:tcPr>
            <w:tcW w:w="1559" w:type="dxa"/>
          </w:tcPr>
          <w:p w14:paraId="5D9E98D4" w14:textId="77777777" w:rsidR="00F41FBF" w:rsidRPr="00252A1D" w:rsidRDefault="00F41FBF" w:rsidP="00997DC0">
            <w:pPr>
              <w:rPr>
                <w:rFonts w:ascii="Gill Sans MT" w:hAnsi="Gill Sans MT"/>
              </w:rPr>
            </w:pPr>
          </w:p>
        </w:tc>
        <w:tc>
          <w:tcPr>
            <w:tcW w:w="3050" w:type="dxa"/>
          </w:tcPr>
          <w:p w14:paraId="2859E5D8" w14:textId="77777777" w:rsidR="00F41FBF" w:rsidRPr="00252A1D" w:rsidRDefault="00F41FBF" w:rsidP="00997DC0">
            <w:pPr>
              <w:rPr>
                <w:rFonts w:ascii="Gill Sans MT" w:hAnsi="Gill Sans MT"/>
              </w:rPr>
            </w:pPr>
          </w:p>
        </w:tc>
      </w:tr>
      <w:tr w:rsidR="00F41FBF" w:rsidRPr="00252A1D" w14:paraId="67281286" w14:textId="77777777" w:rsidTr="007112DF">
        <w:trPr>
          <w:trHeight w:val="397"/>
        </w:trPr>
        <w:tc>
          <w:tcPr>
            <w:tcW w:w="2093" w:type="dxa"/>
          </w:tcPr>
          <w:p w14:paraId="1365A7F5" w14:textId="77777777" w:rsidR="00F41FBF" w:rsidRPr="00252A1D" w:rsidRDefault="00F41FBF" w:rsidP="00997DC0">
            <w:pPr>
              <w:rPr>
                <w:rFonts w:ascii="Gill Sans MT" w:hAnsi="Gill Sans MT"/>
              </w:rPr>
            </w:pPr>
          </w:p>
        </w:tc>
        <w:tc>
          <w:tcPr>
            <w:tcW w:w="4394" w:type="dxa"/>
          </w:tcPr>
          <w:p w14:paraId="3DE92E6E" w14:textId="77777777" w:rsidR="00F41FBF" w:rsidRPr="00252A1D" w:rsidRDefault="00F41FBF" w:rsidP="00997DC0">
            <w:pPr>
              <w:rPr>
                <w:rFonts w:ascii="Gill Sans MT" w:hAnsi="Gill Sans MT"/>
              </w:rPr>
            </w:pPr>
          </w:p>
        </w:tc>
        <w:tc>
          <w:tcPr>
            <w:tcW w:w="1559" w:type="dxa"/>
          </w:tcPr>
          <w:p w14:paraId="35A7164A" w14:textId="77777777" w:rsidR="00F41FBF" w:rsidRPr="00252A1D" w:rsidRDefault="00F41FBF" w:rsidP="00997DC0">
            <w:pPr>
              <w:rPr>
                <w:rFonts w:ascii="Gill Sans MT" w:hAnsi="Gill Sans MT"/>
              </w:rPr>
            </w:pPr>
          </w:p>
        </w:tc>
        <w:tc>
          <w:tcPr>
            <w:tcW w:w="3050" w:type="dxa"/>
          </w:tcPr>
          <w:p w14:paraId="660EF709" w14:textId="77777777" w:rsidR="00F41FBF" w:rsidRPr="00252A1D" w:rsidRDefault="00F41FBF" w:rsidP="00997DC0">
            <w:pPr>
              <w:rPr>
                <w:rFonts w:ascii="Gill Sans MT" w:hAnsi="Gill Sans MT"/>
              </w:rPr>
            </w:pPr>
          </w:p>
        </w:tc>
      </w:tr>
      <w:tr w:rsidR="00F41FBF" w:rsidRPr="00252A1D" w14:paraId="5B8A33B8" w14:textId="77777777" w:rsidTr="00095645">
        <w:trPr>
          <w:trHeight w:val="340"/>
        </w:trPr>
        <w:tc>
          <w:tcPr>
            <w:tcW w:w="11096" w:type="dxa"/>
            <w:gridSpan w:val="4"/>
            <w:shd w:val="clear" w:color="auto" w:fill="FFFFCC"/>
            <w:vAlign w:val="center"/>
          </w:tcPr>
          <w:p w14:paraId="075B7AFF" w14:textId="77777777" w:rsidR="00F41FBF" w:rsidRPr="00252A1D" w:rsidRDefault="00F41FBF" w:rsidP="00DD16A2">
            <w:pPr>
              <w:rPr>
                <w:rFonts w:ascii="Gill Sans MT" w:hAnsi="Gill Sans MT"/>
                <w:sz w:val="22"/>
              </w:rPr>
            </w:pPr>
            <w:r w:rsidRPr="00252A1D">
              <w:rPr>
                <w:rFonts w:ascii="Gill Sans MT" w:hAnsi="Gill Sans MT"/>
                <w:sz w:val="22"/>
              </w:rPr>
              <w:t xml:space="preserve">Give details of your </w:t>
            </w:r>
            <w:r w:rsidR="00DD16A2">
              <w:rPr>
                <w:rFonts w:ascii="Gill Sans MT" w:hAnsi="Gill Sans MT"/>
                <w:sz w:val="22"/>
              </w:rPr>
              <w:t>children’s</w:t>
            </w:r>
            <w:r w:rsidRPr="00252A1D">
              <w:rPr>
                <w:rFonts w:ascii="Gill Sans MT" w:hAnsi="Gill Sans MT"/>
                <w:sz w:val="22"/>
              </w:rPr>
              <w:t xml:space="preserve"> </w:t>
            </w:r>
            <w:r w:rsidR="001B2D91" w:rsidRPr="00252A1D">
              <w:rPr>
                <w:rFonts w:ascii="Gill Sans MT" w:hAnsi="Gill Sans MT"/>
                <w:sz w:val="22"/>
              </w:rPr>
              <w:t>current or previous employment</w:t>
            </w:r>
          </w:p>
        </w:tc>
      </w:tr>
      <w:tr w:rsidR="00F41FBF" w:rsidRPr="00252A1D" w14:paraId="2C73A255" w14:textId="77777777" w:rsidTr="007112DF">
        <w:trPr>
          <w:trHeight w:val="340"/>
        </w:trPr>
        <w:tc>
          <w:tcPr>
            <w:tcW w:w="2093" w:type="dxa"/>
            <w:vAlign w:val="center"/>
          </w:tcPr>
          <w:p w14:paraId="5FEF04B1" w14:textId="77777777" w:rsidR="00F41FBF" w:rsidRPr="00252A1D" w:rsidRDefault="00F41FBF" w:rsidP="00997DC0">
            <w:pPr>
              <w:rPr>
                <w:rFonts w:ascii="Gill Sans MT" w:hAnsi="Gill Sans MT"/>
                <w:sz w:val="22"/>
              </w:rPr>
            </w:pPr>
            <w:r w:rsidRPr="00252A1D">
              <w:rPr>
                <w:rFonts w:ascii="Gill Sans MT" w:hAnsi="Gill Sans MT"/>
                <w:sz w:val="22"/>
              </w:rPr>
              <w:t>Employer</w:t>
            </w:r>
          </w:p>
        </w:tc>
        <w:tc>
          <w:tcPr>
            <w:tcW w:w="4394" w:type="dxa"/>
            <w:vAlign w:val="center"/>
          </w:tcPr>
          <w:p w14:paraId="6F93D4E3" w14:textId="77777777" w:rsidR="00F41FBF" w:rsidRPr="00252A1D" w:rsidRDefault="00F41FBF" w:rsidP="00997DC0">
            <w:pPr>
              <w:rPr>
                <w:rFonts w:ascii="Gill Sans MT" w:hAnsi="Gill Sans MT"/>
                <w:sz w:val="22"/>
              </w:rPr>
            </w:pPr>
            <w:r w:rsidRPr="00252A1D">
              <w:rPr>
                <w:rFonts w:ascii="Gill Sans MT" w:hAnsi="Gill Sans MT"/>
                <w:sz w:val="22"/>
              </w:rPr>
              <w:t>Job Description</w:t>
            </w:r>
          </w:p>
        </w:tc>
        <w:tc>
          <w:tcPr>
            <w:tcW w:w="1559" w:type="dxa"/>
            <w:vAlign w:val="center"/>
          </w:tcPr>
          <w:p w14:paraId="155AF976" w14:textId="77777777" w:rsidR="00F41FBF" w:rsidRPr="00252A1D" w:rsidRDefault="00F41FBF" w:rsidP="00997DC0">
            <w:pPr>
              <w:rPr>
                <w:rFonts w:ascii="Gill Sans MT" w:hAnsi="Gill Sans MT"/>
                <w:sz w:val="22"/>
              </w:rPr>
            </w:pPr>
            <w:r w:rsidRPr="00252A1D">
              <w:rPr>
                <w:rFonts w:ascii="Gill Sans MT" w:hAnsi="Gill Sans MT"/>
                <w:sz w:val="22"/>
              </w:rPr>
              <w:t>Dates</w:t>
            </w:r>
          </w:p>
        </w:tc>
        <w:tc>
          <w:tcPr>
            <w:tcW w:w="3050" w:type="dxa"/>
            <w:vAlign w:val="center"/>
          </w:tcPr>
          <w:p w14:paraId="5E20D40B" w14:textId="77777777" w:rsidR="00F41FBF" w:rsidRPr="00252A1D" w:rsidRDefault="00F41FBF" w:rsidP="00997DC0">
            <w:pPr>
              <w:rPr>
                <w:rFonts w:ascii="Gill Sans MT" w:hAnsi="Gill Sans MT"/>
                <w:sz w:val="22"/>
              </w:rPr>
            </w:pPr>
            <w:r w:rsidRPr="00252A1D">
              <w:rPr>
                <w:rFonts w:ascii="Gill Sans MT" w:hAnsi="Gill Sans MT"/>
                <w:sz w:val="22"/>
              </w:rPr>
              <w:t>Union belonged to (optional)</w:t>
            </w:r>
          </w:p>
        </w:tc>
      </w:tr>
      <w:tr w:rsidR="00F41FBF" w:rsidRPr="00252A1D" w14:paraId="6526890B" w14:textId="77777777" w:rsidTr="007112DF">
        <w:trPr>
          <w:trHeight w:val="397"/>
        </w:trPr>
        <w:tc>
          <w:tcPr>
            <w:tcW w:w="2093" w:type="dxa"/>
          </w:tcPr>
          <w:p w14:paraId="6B2765C7" w14:textId="77777777" w:rsidR="00F41FBF" w:rsidRPr="00252A1D" w:rsidRDefault="00F41FBF" w:rsidP="00997DC0">
            <w:pPr>
              <w:rPr>
                <w:rFonts w:ascii="Gill Sans MT" w:hAnsi="Gill Sans MT"/>
              </w:rPr>
            </w:pPr>
          </w:p>
        </w:tc>
        <w:tc>
          <w:tcPr>
            <w:tcW w:w="4394" w:type="dxa"/>
          </w:tcPr>
          <w:p w14:paraId="61786765" w14:textId="77777777" w:rsidR="00F41FBF" w:rsidRPr="00252A1D" w:rsidRDefault="00F41FBF" w:rsidP="00997DC0">
            <w:pPr>
              <w:rPr>
                <w:rFonts w:ascii="Gill Sans MT" w:hAnsi="Gill Sans MT"/>
              </w:rPr>
            </w:pPr>
          </w:p>
        </w:tc>
        <w:tc>
          <w:tcPr>
            <w:tcW w:w="1559" w:type="dxa"/>
          </w:tcPr>
          <w:p w14:paraId="6323814E" w14:textId="77777777" w:rsidR="00F41FBF" w:rsidRPr="00252A1D" w:rsidRDefault="00F41FBF" w:rsidP="00997DC0">
            <w:pPr>
              <w:rPr>
                <w:rFonts w:ascii="Gill Sans MT" w:hAnsi="Gill Sans MT"/>
              </w:rPr>
            </w:pPr>
          </w:p>
        </w:tc>
        <w:tc>
          <w:tcPr>
            <w:tcW w:w="3050" w:type="dxa"/>
          </w:tcPr>
          <w:p w14:paraId="64247197" w14:textId="77777777" w:rsidR="00F41FBF" w:rsidRPr="00252A1D" w:rsidRDefault="00F41FBF" w:rsidP="00997DC0">
            <w:pPr>
              <w:rPr>
                <w:rFonts w:ascii="Gill Sans MT" w:hAnsi="Gill Sans MT"/>
              </w:rPr>
            </w:pPr>
          </w:p>
        </w:tc>
      </w:tr>
      <w:tr w:rsidR="00F41FBF" w:rsidRPr="00252A1D" w14:paraId="51DB011C" w14:textId="77777777" w:rsidTr="007112DF">
        <w:trPr>
          <w:trHeight w:val="397"/>
        </w:trPr>
        <w:tc>
          <w:tcPr>
            <w:tcW w:w="2093" w:type="dxa"/>
          </w:tcPr>
          <w:p w14:paraId="12644703" w14:textId="77777777" w:rsidR="00F41FBF" w:rsidRPr="00252A1D" w:rsidRDefault="00F41FBF" w:rsidP="00997DC0">
            <w:pPr>
              <w:rPr>
                <w:rFonts w:ascii="Gill Sans MT" w:hAnsi="Gill Sans MT"/>
              </w:rPr>
            </w:pPr>
          </w:p>
        </w:tc>
        <w:tc>
          <w:tcPr>
            <w:tcW w:w="4394" w:type="dxa"/>
          </w:tcPr>
          <w:p w14:paraId="2C04F3AA" w14:textId="77777777" w:rsidR="00F41FBF" w:rsidRPr="00252A1D" w:rsidRDefault="00F41FBF" w:rsidP="00997DC0">
            <w:pPr>
              <w:rPr>
                <w:rFonts w:ascii="Gill Sans MT" w:hAnsi="Gill Sans MT"/>
              </w:rPr>
            </w:pPr>
          </w:p>
        </w:tc>
        <w:tc>
          <w:tcPr>
            <w:tcW w:w="1559" w:type="dxa"/>
          </w:tcPr>
          <w:p w14:paraId="550495BA" w14:textId="77777777" w:rsidR="00F41FBF" w:rsidRPr="00252A1D" w:rsidRDefault="00F41FBF" w:rsidP="00997DC0">
            <w:pPr>
              <w:rPr>
                <w:rFonts w:ascii="Gill Sans MT" w:hAnsi="Gill Sans MT"/>
              </w:rPr>
            </w:pPr>
          </w:p>
        </w:tc>
        <w:tc>
          <w:tcPr>
            <w:tcW w:w="3050" w:type="dxa"/>
          </w:tcPr>
          <w:p w14:paraId="2BF0D9A9" w14:textId="77777777" w:rsidR="00F41FBF" w:rsidRPr="00252A1D" w:rsidRDefault="00F41FBF" w:rsidP="00997DC0">
            <w:pPr>
              <w:rPr>
                <w:rFonts w:ascii="Gill Sans MT" w:hAnsi="Gill Sans MT"/>
              </w:rPr>
            </w:pPr>
          </w:p>
        </w:tc>
      </w:tr>
      <w:tr w:rsidR="00F41FBF" w:rsidRPr="00252A1D" w14:paraId="7D8B2AF4" w14:textId="77777777" w:rsidTr="007112DF">
        <w:trPr>
          <w:trHeight w:val="397"/>
        </w:trPr>
        <w:tc>
          <w:tcPr>
            <w:tcW w:w="2093" w:type="dxa"/>
          </w:tcPr>
          <w:p w14:paraId="59C66B68" w14:textId="77777777" w:rsidR="00F41FBF" w:rsidRPr="00252A1D" w:rsidRDefault="00F41FBF" w:rsidP="00997DC0">
            <w:pPr>
              <w:rPr>
                <w:rFonts w:ascii="Gill Sans MT" w:hAnsi="Gill Sans MT"/>
              </w:rPr>
            </w:pPr>
          </w:p>
        </w:tc>
        <w:tc>
          <w:tcPr>
            <w:tcW w:w="4394" w:type="dxa"/>
          </w:tcPr>
          <w:p w14:paraId="2C1365A0" w14:textId="77777777" w:rsidR="00F41FBF" w:rsidRPr="00252A1D" w:rsidRDefault="00F41FBF" w:rsidP="00997DC0">
            <w:pPr>
              <w:rPr>
                <w:rFonts w:ascii="Gill Sans MT" w:hAnsi="Gill Sans MT"/>
              </w:rPr>
            </w:pPr>
          </w:p>
        </w:tc>
        <w:tc>
          <w:tcPr>
            <w:tcW w:w="1559" w:type="dxa"/>
          </w:tcPr>
          <w:p w14:paraId="7F2E73BA" w14:textId="77777777" w:rsidR="00F41FBF" w:rsidRPr="00252A1D" w:rsidRDefault="00F41FBF" w:rsidP="00997DC0">
            <w:pPr>
              <w:rPr>
                <w:rFonts w:ascii="Gill Sans MT" w:hAnsi="Gill Sans MT"/>
              </w:rPr>
            </w:pPr>
          </w:p>
        </w:tc>
        <w:tc>
          <w:tcPr>
            <w:tcW w:w="3050" w:type="dxa"/>
          </w:tcPr>
          <w:p w14:paraId="341AA726" w14:textId="77777777" w:rsidR="00F41FBF" w:rsidRPr="00252A1D" w:rsidRDefault="00F41FBF" w:rsidP="00997DC0">
            <w:pPr>
              <w:rPr>
                <w:rFonts w:ascii="Gill Sans MT" w:hAnsi="Gill Sans MT"/>
              </w:rPr>
            </w:pPr>
          </w:p>
        </w:tc>
      </w:tr>
    </w:tbl>
    <w:p w14:paraId="5EFBBDC9" w14:textId="77777777" w:rsidR="006162FC" w:rsidRDefault="006162FC" w:rsidP="00620EC0">
      <w:pPr>
        <w:rPr>
          <w:rFonts w:ascii="Gill Sans MT" w:hAnsi="Gill Sans MT"/>
        </w:rPr>
      </w:pPr>
    </w:p>
    <w:p w14:paraId="7AACBEA1" w14:textId="77777777" w:rsidR="00CE4CC9" w:rsidRDefault="00CE4CC9" w:rsidP="00620EC0">
      <w:pPr>
        <w:rPr>
          <w:rFonts w:ascii="Gill Sans MT" w:hAnsi="Gill Sans MT"/>
        </w:rPr>
      </w:pPr>
    </w:p>
    <w:p w14:paraId="501A14EF" w14:textId="77777777" w:rsidR="00CE4CC9" w:rsidRPr="00252A1D" w:rsidRDefault="00CE4CC9" w:rsidP="00620EC0">
      <w:pPr>
        <w:rPr>
          <w:rFonts w:ascii="Gill Sans MT" w:hAnsi="Gill Sans MT"/>
        </w:rPr>
      </w:pPr>
    </w:p>
    <w:tbl>
      <w:tblPr>
        <w:tblStyle w:val="TableGrid"/>
        <w:tblW w:w="0" w:type="auto"/>
        <w:tblLook w:val="04A0" w:firstRow="1" w:lastRow="0" w:firstColumn="1" w:lastColumn="0" w:noHBand="0" w:noVBand="1"/>
      </w:tblPr>
      <w:tblGrid>
        <w:gridCol w:w="10870"/>
      </w:tblGrid>
      <w:tr w:rsidR="000A48A3" w:rsidRPr="00252A1D" w14:paraId="44D25280" w14:textId="77777777" w:rsidTr="00872943">
        <w:trPr>
          <w:trHeight w:val="340"/>
        </w:trPr>
        <w:tc>
          <w:tcPr>
            <w:tcW w:w="11096" w:type="dxa"/>
            <w:shd w:val="clear" w:color="auto" w:fill="FFFFCC"/>
            <w:vAlign w:val="center"/>
          </w:tcPr>
          <w:p w14:paraId="13A1E4C7" w14:textId="1BFF13D9" w:rsidR="000A48A3" w:rsidRPr="00252A1D" w:rsidRDefault="000A48A3" w:rsidP="00B240E2">
            <w:pPr>
              <w:pStyle w:val="ListParagraph"/>
              <w:numPr>
                <w:ilvl w:val="0"/>
                <w:numId w:val="9"/>
              </w:numPr>
              <w:jc w:val="center"/>
              <w:rPr>
                <w:rFonts w:ascii="Gill Sans MT" w:hAnsi="Gill Sans MT"/>
                <w:b/>
              </w:rPr>
            </w:pPr>
            <w:r w:rsidRPr="00252A1D">
              <w:rPr>
                <w:rFonts w:ascii="Gill Sans MT" w:hAnsi="Gill Sans MT"/>
                <w:b/>
                <w:sz w:val="22"/>
              </w:rPr>
              <w:lastRenderedPageBreak/>
              <w:t xml:space="preserve">Grant Request Details </w:t>
            </w:r>
            <w:r w:rsidR="00B240E2">
              <w:rPr>
                <w:rFonts w:ascii="Gill Sans MT" w:hAnsi="Gill Sans MT"/>
                <w:sz w:val="20"/>
              </w:rPr>
              <w:t xml:space="preserve">[See Note </w:t>
            </w:r>
            <w:r w:rsidR="008A7A66">
              <w:rPr>
                <w:rFonts w:ascii="Gill Sans MT" w:hAnsi="Gill Sans MT"/>
                <w:sz w:val="20"/>
              </w:rPr>
              <w:t>5</w:t>
            </w:r>
            <w:r w:rsidRPr="00252A1D">
              <w:rPr>
                <w:rFonts w:ascii="Gill Sans MT" w:hAnsi="Gill Sans MT"/>
                <w:sz w:val="20"/>
              </w:rPr>
              <w:t>]</w:t>
            </w:r>
          </w:p>
        </w:tc>
      </w:tr>
    </w:tbl>
    <w:p w14:paraId="53B3D8C8" w14:textId="77777777" w:rsidR="00872943" w:rsidRPr="00252A1D" w:rsidRDefault="00872943">
      <w:pPr>
        <w:rPr>
          <w:rFonts w:ascii="Gill Sans MT" w:hAnsi="Gill Sans MT"/>
        </w:rPr>
      </w:pPr>
    </w:p>
    <w:tbl>
      <w:tblPr>
        <w:tblStyle w:val="TableGrid"/>
        <w:tblW w:w="0" w:type="auto"/>
        <w:tblLook w:val="04A0" w:firstRow="1" w:lastRow="0" w:firstColumn="1" w:lastColumn="0" w:noHBand="0" w:noVBand="1"/>
      </w:tblPr>
      <w:tblGrid>
        <w:gridCol w:w="4146"/>
      </w:tblGrid>
      <w:tr w:rsidR="005E1BC1" w:rsidRPr="00252A1D" w14:paraId="7DDF80C7" w14:textId="77777777" w:rsidTr="006B4EEB">
        <w:trPr>
          <w:trHeight w:val="340"/>
        </w:trPr>
        <w:tc>
          <w:tcPr>
            <w:tcW w:w="0" w:type="auto"/>
            <w:shd w:val="clear" w:color="auto" w:fill="FFFFCC"/>
            <w:vAlign w:val="center"/>
          </w:tcPr>
          <w:p w14:paraId="35905A28" w14:textId="77777777" w:rsidR="005E1BC1" w:rsidRPr="00252A1D" w:rsidRDefault="005E1BC1" w:rsidP="005E1BC1">
            <w:pPr>
              <w:rPr>
                <w:rFonts w:ascii="Gill Sans MT" w:hAnsi="Gill Sans MT"/>
                <w:sz w:val="22"/>
                <w:szCs w:val="22"/>
              </w:rPr>
            </w:pPr>
            <w:r w:rsidRPr="00252A1D">
              <w:rPr>
                <w:rFonts w:ascii="Gill Sans MT" w:hAnsi="Gill Sans MT"/>
                <w:sz w:val="22"/>
                <w:szCs w:val="22"/>
              </w:rPr>
              <w:t>Which type of grant(s) are you applying for?</w:t>
            </w:r>
          </w:p>
        </w:tc>
      </w:tr>
    </w:tbl>
    <w:p w14:paraId="025C40BE" w14:textId="77777777" w:rsidR="005E1BC1" w:rsidRPr="00252A1D" w:rsidRDefault="005E1BC1" w:rsidP="00092B63">
      <w:pPr>
        <w:tabs>
          <w:tab w:val="left" w:pos="4020"/>
          <w:tab w:val="left" w:pos="4656"/>
          <w:tab w:val="left" w:pos="7488"/>
        </w:tabs>
        <w:rPr>
          <w:rFonts w:ascii="Gill Sans MT" w:hAnsi="Gill Sans MT"/>
          <w:szCs w:val="22"/>
        </w:rPr>
      </w:pPr>
    </w:p>
    <w:p w14:paraId="282C629C" w14:textId="47BD6F36" w:rsidR="00092B63" w:rsidRPr="00B240E2" w:rsidRDefault="00EE543E" w:rsidP="00092B63">
      <w:pPr>
        <w:tabs>
          <w:tab w:val="left" w:pos="4020"/>
          <w:tab w:val="left" w:pos="4656"/>
          <w:tab w:val="left" w:pos="7488"/>
        </w:tabs>
        <w:rPr>
          <w:rFonts w:ascii="Gill Sans MT" w:hAnsi="Gill Sans MT"/>
          <w:sz w:val="22"/>
          <w:szCs w:val="22"/>
        </w:rPr>
      </w:pPr>
      <w:sdt>
        <w:sdtPr>
          <w:rPr>
            <w:rFonts w:ascii="Gill Sans MT" w:hAnsi="Gill Sans MT"/>
            <w:sz w:val="22"/>
            <w:szCs w:val="22"/>
          </w:rPr>
          <w:id w:val="-778412770"/>
          <w:placeholder>
            <w:docPart w:val="8528F5713A264323B4FD29B8031241ED"/>
          </w:placeholder>
        </w:sdtPr>
        <w:sdtContent>
          <w:bookmarkStart w:id="0" w:name="Check22"/>
          <w:r w:rsidR="00252A1D">
            <w:rPr>
              <w:rFonts w:ascii="Gill Sans MT" w:hAnsi="Gill Sans MT"/>
              <w:sz w:val="22"/>
              <w:szCs w:val="22"/>
            </w:rPr>
            <w:fldChar w:fldCharType="begin">
              <w:ffData>
                <w:name w:val="Check22"/>
                <w:enabled/>
                <w:calcOnExit w:val="0"/>
                <w:checkBox>
                  <w:size w:val="30"/>
                  <w:default w:val="0"/>
                </w:checkBox>
              </w:ffData>
            </w:fldChar>
          </w:r>
          <w:r w:rsidR="00252A1D">
            <w:rPr>
              <w:rFonts w:ascii="Gill Sans MT" w:hAnsi="Gill Sans MT"/>
              <w:sz w:val="22"/>
              <w:szCs w:val="22"/>
            </w:rPr>
            <w:instrText xml:space="preserve"> FORMCHECKBOX </w:instrText>
          </w:r>
          <w:r>
            <w:rPr>
              <w:rFonts w:ascii="Gill Sans MT" w:hAnsi="Gill Sans MT"/>
              <w:sz w:val="22"/>
              <w:szCs w:val="22"/>
            </w:rPr>
          </w:r>
          <w:r>
            <w:rPr>
              <w:rFonts w:ascii="Gill Sans MT" w:hAnsi="Gill Sans MT"/>
              <w:sz w:val="22"/>
              <w:szCs w:val="22"/>
            </w:rPr>
            <w:fldChar w:fldCharType="separate"/>
          </w:r>
          <w:r w:rsidR="00252A1D">
            <w:rPr>
              <w:rFonts w:ascii="Gill Sans MT" w:hAnsi="Gill Sans MT"/>
              <w:sz w:val="22"/>
              <w:szCs w:val="22"/>
            </w:rPr>
            <w:fldChar w:fldCharType="end"/>
          </w:r>
          <w:bookmarkEnd w:id="0"/>
          <w:r w:rsidR="0031700B" w:rsidRPr="00252A1D">
            <w:rPr>
              <w:rFonts w:ascii="Gill Sans MT" w:hAnsi="Gill Sans MT"/>
              <w:sz w:val="22"/>
              <w:szCs w:val="22"/>
            </w:rPr>
            <w:t xml:space="preserve"> </w:t>
          </w:r>
          <w:r w:rsidR="00092B63" w:rsidRPr="00252A1D">
            <w:rPr>
              <w:rStyle w:val="PlaceholderText"/>
              <w:rFonts w:ascii="Gill Sans MT" w:hAnsi="Gill Sans MT"/>
              <w:color w:val="auto"/>
              <w:sz w:val="22"/>
              <w:szCs w:val="22"/>
            </w:rPr>
            <w:t>Regular Financial Assistance</w:t>
          </w:r>
        </w:sdtContent>
      </w:sdt>
      <w:r w:rsidR="00092B63" w:rsidRPr="00252A1D">
        <w:rPr>
          <w:rFonts w:ascii="Gill Sans MT" w:hAnsi="Gill Sans MT"/>
          <w:sz w:val="22"/>
          <w:szCs w:val="22"/>
        </w:rPr>
        <w:tab/>
      </w:r>
      <w:sdt>
        <w:sdtPr>
          <w:rPr>
            <w:rFonts w:ascii="Gill Sans MT" w:hAnsi="Gill Sans MT"/>
            <w:sz w:val="22"/>
            <w:szCs w:val="22"/>
          </w:rPr>
          <w:id w:val="-743466"/>
          <w:placeholder>
            <w:docPart w:val="8528F5713A264323B4FD29B8031241ED"/>
          </w:placeholder>
        </w:sdtPr>
        <w:sdtContent>
          <w:bookmarkStart w:id="1" w:name="Check23"/>
          <w:r w:rsidR="0031700B" w:rsidRPr="00252A1D">
            <w:rPr>
              <w:rFonts w:ascii="Gill Sans MT" w:hAnsi="Gill Sans MT"/>
              <w:sz w:val="22"/>
              <w:szCs w:val="22"/>
            </w:rPr>
            <w:fldChar w:fldCharType="begin">
              <w:ffData>
                <w:name w:val="Check23"/>
                <w:enabled w:val="0"/>
                <w:calcOnExit w:val="0"/>
                <w:checkBox>
                  <w:size w:val="30"/>
                  <w:default w:val="0"/>
                </w:checkBox>
              </w:ffData>
            </w:fldChar>
          </w:r>
          <w:r w:rsidR="0031700B" w:rsidRPr="00252A1D">
            <w:rPr>
              <w:rFonts w:ascii="Gill Sans MT" w:hAnsi="Gill Sans MT"/>
              <w:sz w:val="22"/>
              <w:szCs w:val="22"/>
            </w:rPr>
            <w:instrText xml:space="preserve"> FORMCHECKBOX </w:instrText>
          </w:r>
          <w:r>
            <w:rPr>
              <w:rFonts w:ascii="Gill Sans MT" w:hAnsi="Gill Sans MT"/>
              <w:sz w:val="22"/>
              <w:szCs w:val="22"/>
            </w:rPr>
          </w:r>
          <w:r>
            <w:rPr>
              <w:rFonts w:ascii="Gill Sans MT" w:hAnsi="Gill Sans MT"/>
              <w:sz w:val="22"/>
              <w:szCs w:val="22"/>
            </w:rPr>
            <w:fldChar w:fldCharType="separate"/>
          </w:r>
          <w:r w:rsidR="0031700B" w:rsidRPr="00252A1D">
            <w:rPr>
              <w:rFonts w:ascii="Gill Sans MT" w:hAnsi="Gill Sans MT"/>
              <w:sz w:val="22"/>
              <w:szCs w:val="22"/>
            </w:rPr>
            <w:fldChar w:fldCharType="end"/>
          </w:r>
          <w:bookmarkEnd w:id="1"/>
          <w:r w:rsidR="0031700B" w:rsidRPr="00252A1D">
            <w:rPr>
              <w:rFonts w:ascii="Gill Sans MT" w:hAnsi="Gill Sans MT"/>
              <w:sz w:val="22"/>
              <w:szCs w:val="22"/>
            </w:rPr>
            <w:t xml:space="preserve"> </w:t>
          </w:r>
          <w:r w:rsidR="00D9629C">
            <w:rPr>
              <w:rFonts w:ascii="Gill Sans MT" w:hAnsi="Gill Sans MT"/>
              <w:sz w:val="22"/>
              <w:szCs w:val="22"/>
            </w:rPr>
            <w:t>One-</w:t>
          </w:r>
          <w:r w:rsidR="00A40BB3">
            <w:rPr>
              <w:rFonts w:ascii="Gill Sans MT" w:hAnsi="Gill Sans MT"/>
              <w:sz w:val="22"/>
              <w:szCs w:val="22"/>
            </w:rPr>
            <w:t>O</w:t>
          </w:r>
          <w:r w:rsidR="00D9629C">
            <w:rPr>
              <w:rFonts w:ascii="Gill Sans MT" w:hAnsi="Gill Sans MT"/>
              <w:sz w:val="22"/>
              <w:szCs w:val="22"/>
            </w:rPr>
            <w:t xml:space="preserve">ff </w:t>
          </w:r>
          <w:r w:rsidR="009064FC" w:rsidRPr="00252A1D">
            <w:rPr>
              <w:rStyle w:val="PlaceholderText"/>
              <w:rFonts w:ascii="Gill Sans MT" w:hAnsi="Gill Sans MT"/>
              <w:color w:val="auto"/>
              <w:sz w:val="22"/>
              <w:szCs w:val="22"/>
            </w:rPr>
            <w:t>Grant</w:t>
          </w:r>
        </w:sdtContent>
      </w:sdt>
      <w:r w:rsidR="00092B63" w:rsidRPr="00252A1D">
        <w:rPr>
          <w:rFonts w:ascii="Gill Sans MT" w:hAnsi="Gill Sans MT"/>
          <w:sz w:val="22"/>
          <w:szCs w:val="22"/>
        </w:rPr>
        <w:tab/>
      </w:r>
    </w:p>
    <w:tbl>
      <w:tblPr>
        <w:tblStyle w:val="TableGrid"/>
        <w:tblpPr w:leftFromText="180" w:rightFromText="180" w:vertAnchor="text" w:horzAnchor="margin" w:tblpXSpec="center" w:tblpY="212"/>
        <w:tblW w:w="0" w:type="auto"/>
        <w:jc w:val="center"/>
        <w:tblLook w:val="04A0" w:firstRow="1" w:lastRow="0" w:firstColumn="1" w:lastColumn="0" w:noHBand="0" w:noVBand="1"/>
      </w:tblPr>
      <w:tblGrid>
        <w:gridCol w:w="10870"/>
      </w:tblGrid>
      <w:tr w:rsidR="005E1BC1" w:rsidRPr="00252A1D" w14:paraId="4401BACF" w14:textId="77777777" w:rsidTr="000A48A3">
        <w:trPr>
          <w:trHeight w:val="340"/>
          <w:jc w:val="center"/>
        </w:trPr>
        <w:tc>
          <w:tcPr>
            <w:tcW w:w="11096" w:type="dxa"/>
            <w:shd w:val="clear" w:color="auto" w:fill="FFFFCC"/>
            <w:vAlign w:val="center"/>
          </w:tcPr>
          <w:p w14:paraId="49CFCD3F" w14:textId="32A9C237" w:rsidR="005E1BC1" w:rsidRPr="00252A1D" w:rsidRDefault="005E1BC1" w:rsidP="000A48A3">
            <w:pPr>
              <w:rPr>
                <w:rFonts w:ascii="Gill Sans MT" w:hAnsi="Gill Sans MT"/>
                <w:sz w:val="22"/>
              </w:rPr>
            </w:pPr>
            <w:r w:rsidRPr="00252A1D">
              <w:rPr>
                <w:rFonts w:ascii="Gill Sans MT" w:hAnsi="Gill Sans MT"/>
                <w:sz w:val="22"/>
              </w:rPr>
              <w:t xml:space="preserve">If applying for a </w:t>
            </w:r>
            <w:r w:rsidR="00D9629C">
              <w:rPr>
                <w:rFonts w:ascii="Gill Sans MT" w:hAnsi="Gill Sans MT"/>
                <w:sz w:val="22"/>
              </w:rPr>
              <w:t xml:space="preserve">one-off </w:t>
            </w:r>
            <w:r w:rsidRPr="00252A1D">
              <w:rPr>
                <w:rFonts w:ascii="Gill Sans MT" w:hAnsi="Gill Sans MT"/>
                <w:sz w:val="22"/>
              </w:rPr>
              <w:t>grant, please describe the purpose of the grant:</w:t>
            </w:r>
          </w:p>
        </w:tc>
      </w:tr>
      <w:tr w:rsidR="005E1BC1" w:rsidRPr="00252A1D" w14:paraId="418D0385" w14:textId="77777777" w:rsidTr="000A48A3">
        <w:trPr>
          <w:jc w:val="center"/>
        </w:trPr>
        <w:tc>
          <w:tcPr>
            <w:tcW w:w="11096" w:type="dxa"/>
          </w:tcPr>
          <w:p w14:paraId="116877A3" w14:textId="77777777" w:rsidR="005E1BC1" w:rsidRPr="00252A1D" w:rsidRDefault="005E1BC1" w:rsidP="000A48A3">
            <w:pPr>
              <w:rPr>
                <w:rFonts w:ascii="Gill Sans MT" w:hAnsi="Gill Sans MT"/>
              </w:rPr>
            </w:pPr>
          </w:p>
          <w:p w14:paraId="6FC252EC" w14:textId="77777777" w:rsidR="005E1BC1" w:rsidRPr="00252A1D" w:rsidRDefault="005E1BC1" w:rsidP="000A48A3">
            <w:pPr>
              <w:rPr>
                <w:rFonts w:ascii="Gill Sans MT" w:hAnsi="Gill Sans MT"/>
              </w:rPr>
            </w:pPr>
          </w:p>
          <w:p w14:paraId="0CF4161B" w14:textId="77777777" w:rsidR="005E1BC1" w:rsidRPr="00252A1D" w:rsidRDefault="005E1BC1" w:rsidP="000A48A3">
            <w:pPr>
              <w:rPr>
                <w:rFonts w:ascii="Gill Sans MT" w:hAnsi="Gill Sans MT"/>
              </w:rPr>
            </w:pPr>
          </w:p>
          <w:p w14:paraId="0B00D2B8" w14:textId="77777777" w:rsidR="005E1BC1" w:rsidRPr="00252A1D" w:rsidRDefault="005E1BC1" w:rsidP="000A48A3">
            <w:pPr>
              <w:rPr>
                <w:rFonts w:ascii="Gill Sans MT" w:hAnsi="Gill Sans MT"/>
              </w:rPr>
            </w:pPr>
          </w:p>
          <w:p w14:paraId="39A08634" w14:textId="77777777" w:rsidR="005E1BC1" w:rsidRPr="00252A1D" w:rsidRDefault="005E1BC1" w:rsidP="000A48A3">
            <w:pPr>
              <w:rPr>
                <w:rFonts w:ascii="Gill Sans MT" w:hAnsi="Gill Sans MT"/>
              </w:rPr>
            </w:pPr>
          </w:p>
          <w:p w14:paraId="5E495CEB" w14:textId="77777777" w:rsidR="005E1BC1" w:rsidRPr="00252A1D" w:rsidRDefault="005E1BC1" w:rsidP="000A48A3">
            <w:pPr>
              <w:rPr>
                <w:rFonts w:ascii="Gill Sans MT" w:hAnsi="Gill Sans MT"/>
              </w:rPr>
            </w:pPr>
          </w:p>
          <w:p w14:paraId="3F7E9004" w14:textId="77777777" w:rsidR="005E1BC1" w:rsidRDefault="005E1BC1" w:rsidP="000A48A3">
            <w:pPr>
              <w:rPr>
                <w:rFonts w:ascii="Gill Sans MT" w:hAnsi="Gill Sans MT"/>
              </w:rPr>
            </w:pPr>
          </w:p>
          <w:p w14:paraId="7567D1D3" w14:textId="77777777" w:rsidR="00DB44DD" w:rsidRDefault="00DB44DD" w:rsidP="000A48A3">
            <w:pPr>
              <w:rPr>
                <w:rFonts w:ascii="Gill Sans MT" w:hAnsi="Gill Sans MT"/>
              </w:rPr>
            </w:pPr>
          </w:p>
          <w:p w14:paraId="2AE98CD5" w14:textId="77777777" w:rsidR="006B4EEB" w:rsidRDefault="006B4EEB" w:rsidP="000A48A3">
            <w:pPr>
              <w:rPr>
                <w:rFonts w:ascii="Gill Sans MT" w:hAnsi="Gill Sans MT"/>
              </w:rPr>
            </w:pPr>
          </w:p>
          <w:p w14:paraId="5CCC808C" w14:textId="77777777" w:rsidR="00D157E7" w:rsidRDefault="00D157E7" w:rsidP="000A48A3">
            <w:pPr>
              <w:rPr>
                <w:rFonts w:ascii="Gill Sans MT" w:hAnsi="Gill Sans MT"/>
              </w:rPr>
            </w:pPr>
          </w:p>
          <w:p w14:paraId="2C6C6B67" w14:textId="77777777" w:rsidR="00DB44DD" w:rsidRPr="00252A1D" w:rsidRDefault="00DB44DD" w:rsidP="000A48A3">
            <w:pPr>
              <w:rPr>
                <w:rFonts w:ascii="Gill Sans MT" w:hAnsi="Gill Sans MT"/>
              </w:rPr>
            </w:pPr>
          </w:p>
          <w:p w14:paraId="56612183" w14:textId="77777777" w:rsidR="00CD4FC1" w:rsidRPr="00252A1D" w:rsidRDefault="00CD4FC1" w:rsidP="000A48A3">
            <w:pPr>
              <w:rPr>
                <w:rFonts w:ascii="Gill Sans MT" w:hAnsi="Gill Sans MT"/>
              </w:rPr>
            </w:pPr>
          </w:p>
          <w:p w14:paraId="674F8949" w14:textId="77777777" w:rsidR="005E1BC1" w:rsidRPr="00252A1D" w:rsidRDefault="005E1BC1" w:rsidP="000A48A3">
            <w:pPr>
              <w:rPr>
                <w:rFonts w:ascii="Gill Sans MT" w:hAnsi="Gill Sans MT"/>
              </w:rPr>
            </w:pPr>
          </w:p>
          <w:p w14:paraId="7152A888" w14:textId="77777777" w:rsidR="005E1BC1" w:rsidRPr="00252A1D" w:rsidRDefault="005E1BC1" w:rsidP="000A48A3">
            <w:pPr>
              <w:rPr>
                <w:rFonts w:ascii="Gill Sans MT" w:hAnsi="Gill Sans MT"/>
              </w:rPr>
            </w:pPr>
          </w:p>
          <w:p w14:paraId="0B1862A5" w14:textId="77777777" w:rsidR="005E1BC1" w:rsidRPr="00252A1D" w:rsidRDefault="005E1BC1" w:rsidP="000A48A3">
            <w:pPr>
              <w:rPr>
                <w:rFonts w:ascii="Gill Sans MT" w:hAnsi="Gill Sans MT"/>
              </w:rPr>
            </w:pPr>
          </w:p>
        </w:tc>
      </w:tr>
    </w:tbl>
    <w:p w14:paraId="59CCEC44" w14:textId="77777777" w:rsidR="00092B63" w:rsidRPr="00252A1D" w:rsidRDefault="00092B63" w:rsidP="00092B63">
      <w:pPr>
        <w:rPr>
          <w:rFonts w:ascii="Gill Sans MT" w:hAnsi="Gill Sans MT"/>
        </w:rPr>
      </w:pPr>
    </w:p>
    <w:p w14:paraId="2590DC93" w14:textId="77777777" w:rsidR="00092B63" w:rsidRPr="00252A1D" w:rsidRDefault="00092B63" w:rsidP="00092B63">
      <w:pPr>
        <w:tabs>
          <w:tab w:val="left" w:pos="2814"/>
        </w:tabs>
        <w:rPr>
          <w:rFonts w:ascii="Gill Sans MT" w:hAnsi="Gill Sans MT"/>
        </w:rPr>
      </w:pPr>
    </w:p>
    <w:tbl>
      <w:tblPr>
        <w:tblStyle w:val="TableGrid"/>
        <w:tblpPr w:leftFromText="180" w:rightFromText="180" w:vertAnchor="text" w:horzAnchor="margin" w:tblpY="31"/>
        <w:tblW w:w="0" w:type="auto"/>
        <w:tblLook w:val="04A0" w:firstRow="1" w:lastRow="0" w:firstColumn="1" w:lastColumn="0" w:noHBand="0" w:noVBand="1"/>
      </w:tblPr>
      <w:tblGrid>
        <w:gridCol w:w="3652"/>
        <w:gridCol w:w="2268"/>
      </w:tblGrid>
      <w:tr w:rsidR="00B234BB" w:rsidRPr="00252A1D" w14:paraId="1F52CFEE" w14:textId="77777777" w:rsidTr="006B4EEB">
        <w:trPr>
          <w:trHeight w:val="397"/>
        </w:trPr>
        <w:tc>
          <w:tcPr>
            <w:tcW w:w="3652" w:type="dxa"/>
            <w:shd w:val="clear" w:color="auto" w:fill="FFFFCC"/>
            <w:vAlign w:val="center"/>
          </w:tcPr>
          <w:p w14:paraId="416AAE25" w14:textId="77777777" w:rsidR="00B234BB" w:rsidRPr="00252A1D" w:rsidRDefault="00B234BB" w:rsidP="006B4EEB">
            <w:pPr>
              <w:rPr>
                <w:rFonts w:ascii="Gill Sans MT" w:hAnsi="Gill Sans MT"/>
                <w:sz w:val="22"/>
              </w:rPr>
            </w:pPr>
            <w:r w:rsidRPr="00252A1D">
              <w:rPr>
                <w:rFonts w:ascii="Gill Sans MT" w:hAnsi="Gill Sans MT"/>
                <w:sz w:val="22"/>
              </w:rPr>
              <w:t>What is the total cost of your need?</w:t>
            </w:r>
          </w:p>
        </w:tc>
        <w:tc>
          <w:tcPr>
            <w:tcW w:w="2268" w:type="dxa"/>
            <w:vAlign w:val="center"/>
          </w:tcPr>
          <w:p w14:paraId="34A7AADE" w14:textId="77777777" w:rsidR="00B234BB" w:rsidRPr="00252A1D" w:rsidRDefault="00B234BB" w:rsidP="006B4EEB">
            <w:pPr>
              <w:rPr>
                <w:rFonts w:ascii="Gill Sans MT" w:hAnsi="Gill Sans MT"/>
                <w:sz w:val="22"/>
              </w:rPr>
            </w:pPr>
            <w:r w:rsidRPr="00252A1D">
              <w:rPr>
                <w:rFonts w:ascii="Gill Sans MT" w:hAnsi="Gill Sans MT"/>
                <w:sz w:val="22"/>
              </w:rPr>
              <w:t>£</w:t>
            </w:r>
          </w:p>
        </w:tc>
      </w:tr>
      <w:tr w:rsidR="00B234BB" w:rsidRPr="00252A1D" w14:paraId="3C53093B" w14:textId="77777777" w:rsidTr="006B4EEB">
        <w:trPr>
          <w:trHeight w:val="397"/>
        </w:trPr>
        <w:tc>
          <w:tcPr>
            <w:tcW w:w="3652" w:type="dxa"/>
            <w:shd w:val="clear" w:color="auto" w:fill="FFFFCC"/>
            <w:vAlign w:val="center"/>
          </w:tcPr>
          <w:p w14:paraId="46FFA9AA" w14:textId="77777777" w:rsidR="00B234BB" w:rsidRPr="00252A1D" w:rsidRDefault="00B234BB" w:rsidP="006B4EEB">
            <w:pPr>
              <w:rPr>
                <w:rFonts w:ascii="Gill Sans MT" w:hAnsi="Gill Sans MT"/>
                <w:sz w:val="22"/>
              </w:rPr>
            </w:pPr>
            <w:r w:rsidRPr="00252A1D">
              <w:rPr>
                <w:rFonts w:ascii="Gill Sans MT" w:hAnsi="Gill Sans MT"/>
                <w:sz w:val="22"/>
              </w:rPr>
              <w:t>What amount are you seeking?</w:t>
            </w:r>
          </w:p>
        </w:tc>
        <w:tc>
          <w:tcPr>
            <w:tcW w:w="2268" w:type="dxa"/>
            <w:vAlign w:val="center"/>
          </w:tcPr>
          <w:p w14:paraId="591CAE2E" w14:textId="77777777" w:rsidR="00B234BB" w:rsidRPr="00252A1D" w:rsidRDefault="00B234BB" w:rsidP="006B4EEB">
            <w:pPr>
              <w:rPr>
                <w:rFonts w:ascii="Gill Sans MT" w:hAnsi="Gill Sans MT"/>
                <w:sz w:val="22"/>
              </w:rPr>
            </w:pPr>
            <w:r w:rsidRPr="00252A1D">
              <w:rPr>
                <w:rFonts w:ascii="Gill Sans MT" w:hAnsi="Gill Sans MT"/>
                <w:sz w:val="22"/>
              </w:rPr>
              <w:t>£</w:t>
            </w:r>
          </w:p>
        </w:tc>
      </w:tr>
    </w:tbl>
    <w:p w14:paraId="5895F333" w14:textId="77777777" w:rsidR="00092B63" w:rsidRPr="00252A1D" w:rsidRDefault="00092B63" w:rsidP="00092B63">
      <w:pPr>
        <w:tabs>
          <w:tab w:val="left" w:pos="2814"/>
        </w:tabs>
        <w:rPr>
          <w:rFonts w:ascii="Gill Sans MT" w:hAnsi="Gill Sans MT"/>
        </w:rPr>
      </w:pPr>
    </w:p>
    <w:p w14:paraId="0B9FD268" w14:textId="77777777" w:rsidR="00092B63" w:rsidRPr="00252A1D" w:rsidRDefault="00092B63" w:rsidP="00092B63">
      <w:pPr>
        <w:tabs>
          <w:tab w:val="left" w:pos="2814"/>
        </w:tabs>
        <w:rPr>
          <w:rFonts w:ascii="Gill Sans MT" w:hAnsi="Gill Sans MT"/>
        </w:rPr>
      </w:pPr>
    </w:p>
    <w:p w14:paraId="0D57A252" w14:textId="77777777" w:rsidR="00092B63" w:rsidRPr="00252A1D" w:rsidRDefault="00092B63" w:rsidP="00092B63">
      <w:pPr>
        <w:tabs>
          <w:tab w:val="left" w:pos="2814"/>
        </w:tabs>
        <w:rPr>
          <w:rFonts w:ascii="Gill Sans MT" w:hAnsi="Gill Sans MT"/>
        </w:rPr>
      </w:pPr>
    </w:p>
    <w:p w14:paraId="75FAE2A7" w14:textId="77777777" w:rsidR="00092B63" w:rsidRPr="00252A1D" w:rsidRDefault="00092B63" w:rsidP="00092B63">
      <w:pPr>
        <w:tabs>
          <w:tab w:val="left" w:pos="2814"/>
        </w:tabs>
        <w:rPr>
          <w:rFonts w:ascii="Gill Sans MT" w:hAnsi="Gill Sans MT"/>
        </w:rPr>
      </w:pPr>
    </w:p>
    <w:p w14:paraId="34D609B8" w14:textId="77777777" w:rsidR="00092B63" w:rsidRPr="006B4EEB" w:rsidRDefault="00092B63" w:rsidP="00092B63">
      <w:pPr>
        <w:tabs>
          <w:tab w:val="left" w:pos="2814"/>
        </w:tabs>
        <w:rPr>
          <w:rFonts w:ascii="Gill Sans MT" w:hAnsi="Gill Sans MT"/>
          <w:sz w:val="22"/>
        </w:rPr>
      </w:pPr>
    </w:p>
    <w:tbl>
      <w:tblPr>
        <w:tblStyle w:val="TableGrid"/>
        <w:tblW w:w="5920" w:type="dxa"/>
        <w:tblLayout w:type="fixed"/>
        <w:tblLook w:val="04A0" w:firstRow="1" w:lastRow="0" w:firstColumn="1" w:lastColumn="0" w:noHBand="0" w:noVBand="1"/>
      </w:tblPr>
      <w:tblGrid>
        <w:gridCol w:w="3652"/>
        <w:gridCol w:w="1134"/>
        <w:gridCol w:w="1134"/>
      </w:tblGrid>
      <w:tr w:rsidR="00B234BB" w:rsidRPr="00252A1D" w14:paraId="64338924" w14:textId="77777777" w:rsidTr="006B4EEB">
        <w:trPr>
          <w:trHeight w:val="340"/>
        </w:trPr>
        <w:tc>
          <w:tcPr>
            <w:tcW w:w="3652" w:type="dxa"/>
            <w:vMerge w:val="restart"/>
            <w:shd w:val="clear" w:color="auto" w:fill="FFFFCC"/>
            <w:vAlign w:val="center"/>
          </w:tcPr>
          <w:p w14:paraId="123FA4CC" w14:textId="77777777" w:rsidR="00B234BB" w:rsidRPr="00252A1D" w:rsidRDefault="00B234BB" w:rsidP="00ED2005">
            <w:pPr>
              <w:tabs>
                <w:tab w:val="left" w:pos="2814"/>
              </w:tabs>
              <w:rPr>
                <w:rFonts w:ascii="Gill Sans MT" w:hAnsi="Gill Sans MT"/>
                <w:sz w:val="22"/>
              </w:rPr>
            </w:pPr>
            <w:r w:rsidRPr="00252A1D">
              <w:rPr>
                <w:rFonts w:ascii="Gill Sans MT" w:hAnsi="Gill Sans MT"/>
                <w:sz w:val="22"/>
              </w:rPr>
              <w:t xml:space="preserve">Have you </w:t>
            </w:r>
            <w:r w:rsidR="00ED2005">
              <w:rPr>
                <w:rFonts w:ascii="Gill Sans MT" w:hAnsi="Gill Sans MT"/>
                <w:sz w:val="22"/>
              </w:rPr>
              <w:t>applied to us before</w:t>
            </w:r>
            <w:r w:rsidRPr="00252A1D">
              <w:rPr>
                <w:rFonts w:ascii="Gill Sans MT" w:hAnsi="Gill Sans MT"/>
                <w:sz w:val="22"/>
              </w:rPr>
              <w:t>?</w:t>
            </w:r>
          </w:p>
        </w:tc>
        <w:tc>
          <w:tcPr>
            <w:tcW w:w="1134" w:type="dxa"/>
            <w:shd w:val="clear" w:color="auto" w:fill="FFFFCC"/>
            <w:vAlign w:val="center"/>
          </w:tcPr>
          <w:p w14:paraId="2EA1EE7E" w14:textId="77777777" w:rsidR="00B234BB" w:rsidRPr="00252A1D" w:rsidRDefault="00B234BB" w:rsidP="00C179A2">
            <w:pPr>
              <w:tabs>
                <w:tab w:val="left" w:pos="2814"/>
              </w:tabs>
              <w:jc w:val="center"/>
              <w:rPr>
                <w:rFonts w:ascii="Gill Sans MT" w:hAnsi="Gill Sans MT"/>
                <w:sz w:val="22"/>
              </w:rPr>
            </w:pPr>
            <w:r w:rsidRPr="00252A1D">
              <w:rPr>
                <w:rFonts w:ascii="Gill Sans MT" w:hAnsi="Gill Sans MT"/>
                <w:sz w:val="22"/>
              </w:rPr>
              <w:t>Yes</w:t>
            </w:r>
          </w:p>
        </w:tc>
        <w:tc>
          <w:tcPr>
            <w:tcW w:w="1134" w:type="dxa"/>
            <w:shd w:val="clear" w:color="auto" w:fill="FFFFCC"/>
            <w:vAlign w:val="center"/>
          </w:tcPr>
          <w:p w14:paraId="15471D16" w14:textId="77777777" w:rsidR="00B234BB" w:rsidRPr="00252A1D" w:rsidRDefault="00B234BB" w:rsidP="00C179A2">
            <w:pPr>
              <w:tabs>
                <w:tab w:val="left" w:pos="2814"/>
              </w:tabs>
              <w:jc w:val="center"/>
              <w:rPr>
                <w:rFonts w:ascii="Gill Sans MT" w:hAnsi="Gill Sans MT"/>
                <w:sz w:val="22"/>
              </w:rPr>
            </w:pPr>
            <w:r w:rsidRPr="00252A1D">
              <w:rPr>
                <w:rFonts w:ascii="Gill Sans MT" w:hAnsi="Gill Sans MT"/>
                <w:sz w:val="22"/>
              </w:rPr>
              <w:t>No</w:t>
            </w:r>
          </w:p>
        </w:tc>
      </w:tr>
      <w:tr w:rsidR="00B234BB" w:rsidRPr="00252A1D" w14:paraId="70F692FC" w14:textId="77777777" w:rsidTr="006B4EEB">
        <w:trPr>
          <w:trHeight w:val="340"/>
        </w:trPr>
        <w:tc>
          <w:tcPr>
            <w:tcW w:w="3652" w:type="dxa"/>
            <w:vMerge/>
            <w:shd w:val="clear" w:color="auto" w:fill="FFFFCC"/>
            <w:vAlign w:val="center"/>
          </w:tcPr>
          <w:p w14:paraId="2821141A" w14:textId="77777777" w:rsidR="00B234BB" w:rsidRPr="00252A1D" w:rsidRDefault="00B234BB" w:rsidP="00C179A2">
            <w:pPr>
              <w:tabs>
                <w:tab w:val="left" w:pos="2814"/>
              </w:tabs>
              <w:rPr>
                <w:rFonts w:ascii="Gill Sans MT" w:hAnsi="Gill Sans MT"/>
                <w:sz w:val="22"/>
              </w:rPr>
            </w:pPr>
          </w:p>
        </w:tc>
        <w:tc>
          <w:tcPr>
            <w:tcW w:w="1134" w:type="dxa"/>
            <w:vAlign w:val="center"/>
          </w:tcPr>
          <w:p w14:paraId="180D041C" w14:textId="77777777" w:rsidR="00B234BB" w:rsidRPr="00252A1D" w:rsidRDefault="00B234BB" w:rsidP="00C179A2">
            <w:pPr>
              <w:tabs>
                <w:tab w:val="left" w:pos="2814"/>
              </w:tabs>
              <w:jc w:val="center"/>
              <w:rPr>
                <w:rFonts w:ascii="Gill Sans MT" w:hAnsi="Gill Sans MT"/>
                <w:sz w:val="22"/>
              </w:rPr>
            </w:pPr>
          </w:p>
        </w:tc>
        <w:tc>
          <w:tcPr>
            <w:tcW w:w="1134" w:type="dxa"/>
            <w:vAlign w:val="center"/>
          </w:tcPr>
          <w:p w14:paraId="466377C5" w14:textId="77777777" w:rsidR="00B234BB" w:rsidRPr="00252A1D" w:rsidRDefault="00B234BB" w:rsidP="00C179A2">
            <w:pPr>
              <w:tabs>
                <w:tab w:val="left" w:pos="2814"/>
              </w:tabs>
              <w:jc w:val="center"/>
              <w:rPr>
                <w:rFonts w:ascii="Gill Sans MT" w:hAnsi="Gill Sans MT"/>
                <w:sz w:val="22"/>
              </w:rPr>
            </w:pPr>
          </w:p>
        </w:tc>
      </w:tr>
    </w:tbl>
    <w:p w14:paraId="3E71C642" w14:textId="77777777" w:rsidR="00B240E2" w:rsidRDefault="00B240E2"/>
    <w:tbl>
      <w:tblPr>
        <w:tblStyle w:val="TableGrid"/>
        <w:tblW w:w="10910" w:type="dxa"/>
        <w:tblLayout w:type="fixed"/>
        <w:tblLook w:val="04A0" w:firstRow="1" w:lastRow="0" w:firstColumn="1" w:lastColumn="0" w:noHBand="0" w:noVBand="1"/>
      </w:tblPr>
      <w:tblGrid>
        <w:gridCol w:w="10910"/>
      </w:tblGrid>
      <w:tr w:rsidR="00074B19" w:rsidRPr="00252A1D" w14:paraId="47BD1350" w14:textId="77777777" w:rsidTr="00074B19">
        <w:trPr>
          <w:trHeight w:val="467"/>
        </w:trPr>
        <w:tc>
          <w:tcPr>
            <w:tcW w:w="10910" w:type="dxa"/>
            <w:shd w:val="clear" w:color="auto" w:fill="FFFFCC"/>
            <w:vAlign w:val="center"/>
          </w:tcPr>
          <w:p w14:paraId="60B98200" w14:textId="578AE510" w:rsidR="00074B19" w:rsidRPr="00252A1D" w:rsidRDefault="004316B4" w:rsidP="00C179A2">
            <w:pPr>
              <w:tabs>
                <w:tab w:val="left" w:pos="2814"/>
              </w:tabs>
              <w:rPr>
                <w:rFonts w:ascii="Gill Sans MT" w:hAnsi="Gill Sans MT"/>
                <w:sz w:val="22"/>
              </w:rPr>
            </w:pPr>
            <w:r>
              <w:rPr>
                <w:rFonts w:ascii="Gill Sans MT" w:hAnsi="Gill Sans MT"/>
                <w:sz w:val="22"/>
              </w:rPr>
              <w:t>How did you hear about t</w:t>
            </w:r>
            <w:r w:rsidR="00074B19" w:rsidRPr="00252A1D">
              <w:rPr>
                <w:rFonts w:ascii="Gill Sans MT" w:hAnsi="Gill Sans MT"/>
                <w:sz w:val="22"/>
              </w:rPr>
              <w:t>he Printing Charity?</w:t>
            </w:r>
          </w:p>
        </w:tc>
      </w:tr>
      <w:tr w:rsidR="00074B19" w:rsidRPr="00252A1D" w14:paraId="473419AE" w14:textId="77777777" w:rsidTr="002362B9">
        <w:trPr>
          <w:trHeight w:val="417"/>
        </w:trPr>
        <w:tc>
          <w:tcPr>
            <w:tcW w:w="10910" w:type="dxa"/>
            <w:shd w:val="clear" w:color="auto" w:fill="auto"/>
            <w:vAlign w:val="center"/>
          </w:tcPr>
          <w:p w14:paraId="544475CB" w14:textId="77777777" w:rsidR="002362B9" w:rsidRDefault="002362B9" w:rsidP="00074B19">
            <w:pPr>
              <w:tabs>
                <w:tab w:val="left" w:pos="2814"/>
              </w:tabs>
              <w:rPr>
                <w:rFonts w:ascii="Gill Sans MT" w:hAnsi="Gill Sans MT"/>
                <w:sz w:val="22"/>
              </w:rPr>
            </w:pPr>
          </w:p>
          <w:p w14:paraId="275F4571" w14:textId="77777777" w:rsidR="002362B9" w:rsidRDefault="002362B9" w:rsidP="00074B19">
            <w:pPr>
              <w:tabs>
                <w:tab w:val="left" w:pos="2814"/>
              </w:tabs>
              <w:rPr>
                <w:rFonts w:ascii="Gill Sans MT" w:hAnsi="Gill Sans MT"/>
                <w:sz w:val="22"/>
              </w:rPr>
            </w:pPr>
          </w:p>
          <w:p w14:paraId="7ADF4DA9" w14:textId="77777777" w:rsidR="002362B9" w:rsidRDefault="002362B9" w:rsidP="00074B19">
            <w:pPr>
              <w:tabs>
                <w:tab w:val="left" w:pos="2814"/>
              </w:tabs>
              <w:rPr>
                <w:rFonts w:ascii="Gill Sans MT" w:hAnsi="Gill Sans MT"/>
                <w:sz w:val="22"/>
              </w:rPr>
            </w:pPr>
          </w:p>
          <w:p w14:paraId="355CE118" w14:textId="6979A5EC" w:rsidR="002362B9" w:rsidRPr="00252A1D" w:rsidRDefault="002362B9" w:rsidP="00074B19">
            <w:pPr>
              <w:tabs>
                <w:tab w:val="left" w:pos="2814"/>
              </w:tabs>
              <w:rPr>
                <w:rFonts w:ascii="Gill Sans MT" w:hAnsi="Gill Sans MT"/>
                <w:sz w:val="22"/>
              </w:rPr>
            </w:pPr>
          </w:p>
        </w:tc>
      </w:tr>
    </w:tbl>
    <w:p w14:paraId="68FDCD89" w14:textId="77777777" w:rsidR="00F13A16" w:rsidRDefault="00F13A16"/>
    <w:tbl>
      <w:tblPr>
        <w:tblStyle w:val="TableGrid"/>
        <w:tblW w:w="10915" w:type="dxa"/>
        <w:jc w:val="center"/>
        <w:tblLayout w:type="fixed"/>
        <w:tblLook w:val="04A0" w:firstRow="1" w:lastRow="0" w:firstColumn="1" w:lastColumn="0" w:noHBand="0" w:noVBand="1"/>
      </w:tblPr>
      <w:tblGrid>
        <w:gridCol w:w="7640"/>
        <w:gridCol w:w="1525"/>
        <w:gridCol w:w="1750"/>
      </w:tblGrid>
      <w:tr w:rsidR="00F138C3" w:rsidRPr="00252A1D" w14:paraId="00793D35" w14:textId="77777777" w:rsidTr="00F13A16">
        <w:trPr>
          <w:trHeight w:val="340"/>
          <w:jc w:val="center"/>
        </w:trPr>
        <w:tc>
          <w:tcPr>
            <w:tcW w:w="7640" w:type="dxa"/>
            <w:vMerge w:val="restart"/>
            <w:shd w:val="clear" w:color="auto" w:fill="FFFFCC"/>
            <w:vAlign w:val="center"/>
          </w:tcPr>
          <w:p w14:paraId="58E65E0E" w14:textId="77777777" w:rsidR="00F138C3" w:rsidRPr="00252A1D" w:rsidRDefault="00F138C3" w:rsidP="00C17868">
            <w:pPr>
              <w:rPr>
                <w:rFonts w:ascii="Gill Sans MT" w:hAnsi="Gill Sans MT"/>
                <w:sz w:val="22"/>
              </w:rPr>
            </w:pPr>
            <w:r w:rsidRPr="00252A1D">
              <w:rPr>
                <w:rFonts w:ascii="Gill Sans MT" w:hAnsi="Gill Sans MT"/>
                <w:sz w:val="22"/>
              </w:rPr>
              <w:t xml:space="preserve">Have you applied to any other Charities, Trusts and/or </w:t>
            </w:r>
            <w:r w:rsidR="00C17868">
              <w:rPr>
                <w:rFonts w:ascii="Gill Sans MT" w:hAnsi="Gill Sans MT"/>
                <w:sz w:val="22"/>
              </w:rPr>
              <w:t xml:space="preserve">your </w:t>
            </w:r>
            <w:r w:rsidRPr="00252A1D">
              <w:rPr>
                <w:rFonts w:ascii="Gill Sans MT" w:hAnsi="Gill Sans MT"/>
                <w:sz w:val="22"/>
              </w:rPr>
              <w:t>Local Authorit</w:t>
            </w:r>
            <w:r w:rsidR="00C17868">
              <w:rPr>
                <w:rFonts w:ascii="Gill Sans MT" w:hAnsi="Gill Sans MT"/>
                <w:sz w:val="22"/>
              </w:rPr>
              <w:t>y</w:t>
            </w:r>
            <w:r w:rsidRPr="00252A1D">
              <w:rPr>
                <w:rFonts w:ascii="Gill Sans MT" w:hAnsi="Gill Sans MT"/>
                <w:sz w:val="22"/>
              </w:rPr>
              <w:t xml:space="preserve"> for help?</w:t>
            </w:r>
          </w:p>
        </w:tc>
        <w:tc>
          <w:tcPr>
            <w:tcW w:w="1525" w:type="dxa"/>
            <w:shd w:val="clear" w:color="auto" w:fill="FFFFCC"/>
            <w:vAlign w:val="center"/>
          </w:tcPr>
          <w:p w14:paraId="18B31555" w14:textId="77777777" w:rsidR="00F138C3" w:rsidRPr="00252A1D" w:rsidRDefault="00F138C3" w:rsidP="00872943">
            <w:pPr>
              <w:jc w:val="center"/>
              <w:rPr>
                <w:rFonts w:ascii="Gill Sans MT" w:hAnsi="Gill Sans MT"/>
                <w:sz w:val="22"/>
              </w:rPr>
            </w:pPr>
            <w:r w:rsidRPr="00252A1D">
              <w:rPr>
                <w:rFonts w:ascii="Gill Sans MT" w:hAnsi="Gill Sans MT"/>
                <w:sz w:val="22"/>
              </w:rPr>
              <w:t>Yes</w:t>
            </w:r>
          </w:p>
        </w:tc>
        <w:tc>
          <w:tcPr>
            <w:tcW w:w="1750" w:type="dxa"/>
            <w:shd w:val="clear" w:color="auto" w:fill="FFFFCC"/>
            <w:vAlign w:val="center"/>
          </w:tcPr>
          <w:p w14:paraId="294613FB" w14:textId="77777777" w:rsidR="00F138C3" w:rsidRPr="00252A1D" w:rsidRDefault="00F138C3" w:rsidP="00872943">
            <w:pPr>
              <w:jc w:val="center"/>
              <w:rPr>
                <w:rFonts w:ascii="Gill Sans MT" w:hAnsi="Gill Sans MT"/>
                <w:sz w:val="22"/>
              </w:rPr>
            </w:pPr>
            <w:r w:rsidRPr="00252A1D">
              <w:rPr>
                <w:rFonts w:ascii="Gill Sans MT" w:hAnsi="Gill Sans MT"/>
                <w:sz w:val="22"/>
              </w:rPr>
              <w:t>No</w:t>
            </w:r>
          </w:p>
        </w:tc>
      </w:tr>
      <w:tr w:rsidR="00F138C3" w:rsidRPr="00252A1D" w14:paraId="5685CC30" w14:textId="77777777" w:rsidTr="00F13A16">
        <w:trPr>
          <w:trHeight w:val="340"/>
          <w:jc w:val="center"/>
        </w:trPr>
        <w:tc>
          <w:tcPr>
            <w:tcW w:w="7640" w:type="dxa"/>
            <w:vMerge/>
            <w:shd w:val="clear" w:color="auto" w:fill="FFFFCC"/>
            <w:vAlign w:val="center"/>
          </w:tcPr>
          <w:p w14:paraId="462DD67F" w14:textId="77777777" w:rsidR="00F138C3" w:rsidRPr="00252A1D" w:rsidRDefault="00F138C3" w:rsidP="00872943">
            <w:pPr>
              <w:rPr>
                <w:rFonts w:ascii="Gill Sans MT" w:hAnsi="Gill Sans MT"/>
                <w:sz w:val="22"/>
              </w:rPr>
            </w:pPr>
          </w:p>
        </w:tc>
        <w:tc>
          <w:tcPr>
            <w:tcW w:w="1525" w:type="dxa"/>
            <w:shd w:val="clear" w:color="auto" w:fill="auto"/>
            <w:vAlign w:val="center"/>
          </w:tcPr>
          <w:p w14:paraId="678AA179" w14:textId="77777777" w:rsidR="00F138C3" w:rsidRPr="00252A1D" w:rsidRDefault="00F138C3" w:rsidP="00872943">
            <w:pPr>
              <w:rPr>
                <w:rFonts w:ascii="Gill Sans MT" w:hAnsi="Gill Sans MT"/>
              </w:rPr>
            </w:pPr>
          </w:p>
        </w:tc>
        <w:tc>
          <w:tcPr>
            <w:tcW w:w="1750" w:type="dxa"/>
            <w:shd w:val="clear" w:color="auto" w:fill="auto"/>
            <w:vAlign w:val="center"/>
          </w:tcPr>
          <w:p w14:paraId="4C61945F" w14:textId="77777777" w:rsidR="00F138C3" w:rsidRPr="00252A1D" w:rsidRDefault="00F138C3" w:rsidP="00872943">
            <w:pPr>
              <w:rPr>
                <w:rFonts w:ascii="Gill Sans MT" w:hAnsi="Gill Sans MT"/>
              </w:rPr>
            </w:pPr>
          </w:p>
        </w:tc>
      </w:tr>
      <w:tr w:rsidR="00F138C3" w:rsidRPr="00252A1D" w14:paraId="584B4234" w14:textId="77777777" w:rsidTr="00F13A16">
        <w:trPr>
          <w:trHeight w:val="340"/>
          <w:jc w:val="center"/>
        </w:trPr>
        <w:tc>
          <w:tcPr>
            <w:tcW w:w="10915" w:type="dxa"/>
            <w:gridSpan w:val="3"/>
            <w:shd w:val="clear" w:color="auto" w:fill="FFFFCC"/>
            <w:vAlign w:val="center"/>
          </w:tcPr>
          <w:p w14:paraId="65F738CF" w14:textId="77777777" w:rsidR="00F138C3" w:rsidRPr="00252A1D" w:rsidRDefault="00F138C3" w:rsidP="00872943">
            <w:pPr>
              <w:rPr>
                <w:rFonts w:ascii="Gill Sans MT" w:hAnsi="Gill Sans MT"/>
                <w:sz w:val="22"/>
              </w:rPr>
            </w:pPr>
            <w:r w:rsidRPr="00252A1D">
              <w:rPr>
                <w:rFonts w:ascii="Gill Sans MT" w:hAnsi="Gill Sans MT"/>
                <w:sz w:val="22"/>
              </w:rPr>
              <w:t xml:space="preserve">If yes, please provide details below </w:t>
            </w:r>
            <w:r w:rsidR="00152D0B" w:rsidRPr="00252A1D">
              <w:rPr>
                <w:rFonts w:ascii="Gill Sans MT" w:hAnsi="Gill Sans MT"/>
                <w:sz w:val="22"/>
              </w:rPr>
              <w:t>and give the results (if known):</w:t>
            </w:r>
          </w:p>
        </w:tc>
      </w:tr>
      <w:tr w:rsidR="00F138C3" w:rsidRPr="00252A1D" w14:paraId="4DA1C821" w14:textId="77777777" w:rsidTr="00F13A16">
        <w:trPr>
          <w:trHeight w:val="1972"/>
          <w:jc w:val="center"/>
        </w:trPr>
        <w:tc>
          <w:tcPr>
            <w:tcW w:w="10915" w:type="dxa"/>
            <w:gridSpan w:val="3"/>
          </w:tcPr>
          <w:p w14:paraId="2426CA56" w14:textId="6A8D8E7E" w:rsidR="00D157E7" w:rsidRPr="00252A1D" w:rsidRDefault="00D157E7" w:rsidP="00872943">
            <w:pPr>
              <w:rPr>
                <w:rFonts w:ascii="Gill Sans MT" w:hAnsi="Gill Sans MT"/>
              </w:rPr>
            </w:pPr>
          </w:p>
          <w:p w14:paraId="7F2D08AD" w14:textId="77777777" w:rsidR="002C248F" w:rsidRPr="00252A1D" w:rsidRDefault="002C248F" w:rsidP="00872943">
            <w:pPr>
              <w:rPr>
                <w:rFonts w:ascii="Gill Sans MT" w:hAnsi="Gill Sans MT"/>
              </w:rPr>
            </w:pPr>
          </w:p>
          <w:p w14:paraId="7DB2C0F7" w14:textId="77777777" w:rsidR="00A41446" w:rsidRPr="00252A1D" w:rsidRDefault="00A41446" w:rsidP="00872943">
            <w:pPr>
              <w:rPr>
                <w:rFonts w:ascii="Gill Sans MT" w:hAnsi="Gill Sans MT"/>
              </w:rPr>
            </w:pPr>
          </w:p>
        </w:tc>
      </w:tr>
    </w:tbl>
    <w:p w14:paraId="52877254" w14:textId="77777777" w:rsidR="00872943" w:rsidRPr="00252A1D" w:rsidRDefault="00872943">
      <w:pPr>
        <w:rPr>
          <w:rFonts w:ascii="Gill Sans MT" w:hAnsi="Gill Sans MT"/>
        </w:rPr>
      </w:pPr>
    </w:p>
    <w:tbl>
      <w:tblPr>
        <w:tblStyle w:val="TableGrid"/>
        <w:tblW w:w="10910" w:type="dxa"/>
        <w:jc w:val="center"/>
        <w:tblLook w:val="04A0" w:firstRow="1" w:lastRow="0" w:firstColumn="1" w:lastColumn="0" w:noHBand="0" w:noVBand="1"/>
      </w:tblPr>
      <w:tblGrid>
        <w:gridCol w:w="7914"/>
        <w:gridCol w:w="1454"/>
        <w:gridCol w:w="1542"/>
      </w:tblGrid>
      <w:tr w:rsidR="002C248F" w:rsidRPr="00252A1D" w14:paraId="40735765" w14:textId="77777777" w:rsidTr="00F13A16">
        <w:trPr>
          <w:trHeight w:val="340"/>
          <w:jc w:val="center"/>
        </w:trPr>
        <w:tc>
          <w:tcPr>
            <w:tcW w:w="7914" w:type="dxa"/>
            <w:vMerge w:val="restart"/>
            <w:shd w:val="clear" w:color="auto" w:fill="FFFFCC"/>
            <w:vAlign w:val="center"/>
          </w:tcPr>
          <w:p w14:paraId="3139E046" w14:textId="77777777" w:rsidR="002C248F" w:rsidRPr="00252A1D" w:rsidRDefault="002C248F" w:rsidP="00872943">
            <w:pPr>
              <w:tabs>
                <w:tab w:val="left" w:pos="2814"/>
              </w:tabs>
              <w:rPr>
                <w:rFonts w:ascii="Gill Sans MT" w:hAnsi="Gill Sans MT"/>
                <w:sz w:val="22"/>
              </w:rPr>
            </w:pPr>
            <w:r w:rsidRPr="00252A1D">
              <w:rPr>
                <w:rFonts w:ascii="Gill Sans MT" w:hAnsi="Gill Sans MT"/>
                <w:sz w:val="22"/>
              </w:rPr>
              <w:t xml:space="preserve">Have you checked your benefit entitlements? Agencies that can assist </w:t>
            </w:r>
            <w:r w:rsidR="00F14EC7" w:rsidRPr="00252A1D">
              <w:rPr>
                <w:rFonts w:ascii="Gill Sans MT" w:hAnsi="Gill Sans MT"/>
                <w:sz w:val="22"/>
              </w:rPr>
              <w:br/>
            </w:r>
            <w:r w:rsidRPr="00252A1D">
              <w:rPr>
                <w:rFonts w:ascii="Gill Sans MT" w:hAnsi="Gill Sans MT"/>
                <w:sz w:val="22"/>
              </w:rPr>
              <w:t>include: your Local Authority, DWP, Citizens Advice Bureau, Age</w:t>
            </w:r>
            <w:r w:rsidR="00047D8A">
              <w:rPr>
                <w:rFonts w:ascii="Gill Sans MT" w:hAnsi="Gill Sans MT"/>
                <w:sz w:val="22"/>
              </w:rPr>
              <w:t xml:space="preserve"> </w:t>
            </w:r>
            <w:r w:rsidRPr="00252A1D">
              <w:rPr>
                <w:rFonts w:ascii="Gill Sans MT" w:hAnsi="Gill Sans MT"/>
                <w:sz w:val="22"/>
              </w:rPr>
              <w:t>UK and Turn2Us</w:t>
            </w:r>
          </w:p>
        </w:tc>
        <w:tc>
          <w:tcPr>
            <w:tcW w:w="1454" w:type="dxa"/>
            <w:shd w:val="clear" w:color="auto" w:fill="FFFFCC"/>
            <w:vAlign w:val="center"/>
          </w:tcPr>
          <w:p w14:paraId="145DBC84" w14:textId="77777777" w:rsidR="002C248F" w:rsidRPr="00252A1D" w:rsidRDefault="002C248F" w:rsidP="00872943">
            <w:pPr>
              <w:tabs>
                <w:tab w:val="left" w:pos="2814"/>
              </w:tabs>
              <w:jc w:val="center"/>
              <w:rPr>
                <w:rFonts w:ascii="Gill Sans MT" w:hAnsi="Gill Sans MT"/>
                <w:sz w:val="22"/>
              </w:rPr>
            </w:pPr>
            <w:r w:rsidRPr="00252A1D">
              <w:rPr>
                <w:rFonts w:ascii="Gill Sans MT" w:hAnsi="Gill Sans MT"/>
                <w:sz w:val="22"/>
              </w:rPr>
              <w:t>Yes</w:t>
            </w:r>
          </w:p>
        </w:tc>
        <w:tc>
          <w:tcPr>
            <w:tcW w:w="1542" w:type="dxa"/>
            <w:shd w:val="clear" w:color="auto" w:fill="FFFFCC"/>
            <w:vAlign w:val="center"/>
          </w:tcPr>
          <w:p w14:paraId="6B15DAAF" w14:textId="77777777" w:rsidR="002C248F" w:rsidRPr="00252A1D" w:rsidRDefault="002C248F" w:rsidP="00872943">
            <w:pPr>
              <w:tabs>
                <w:tab w:val="left" w:pos="2814"/>
              </w:tabs>
              <w:jc w:val="center"/>
              <w:rPr>
                <w:rFonts w:ascii="Gill Sans MT" w:hAnsi="Gill Sans MT"/>
                <w:sz w:val="22"/>
              </w:rPr>
            </w:pPr>
            <w:r w:rsidRPr="00252A1D">
              <w:rPr>
                <w:rFonts w:ascii="Gill Sans MT" w:hAnsi="Gill Sans MT"/>
                <w:sz w:val="22"/>
              </w:rPr>
              <w:t>No</w:t>
            </w:r>
          </w:p>
        </w:tc>
      </w:tr>
      <w:tr w:rsidR="002C248F" w:rsidRPr="00252A1D" w14:paraId="2BB3D900" w14:textId="77777777" w:rsidTr="00F13A16">
        <w:trPr>
          <w:trHeight w:val="340"/>
          <w:jc w:val="center"/>
        </w:trPr>
        <w:tc>
          <w:tcPr>
            <w:tcW w:w="7914" w:type="dxa"/>
            <w:vMerge/>
            <w:shd w:val="clear" w:color="auto" w:fill="FFFFCC"/>
          </w:tcPr>
          <w:p w14:paraId="23ECA638" w14:textId="77777777" w:rsidR="002C248F" w:rsidRPr="00252A1D" w:rsidRDefault="002C248F" w:rsidP="00872943">
            <w:pPr>
              <w:tabs>
                <w:tab w:val="left" w:pos="2814"/>
              </w:tabs>
              <w:rPr>
                <w:rFonts w:ascii="Gill Sans MT" w:hAnsi="Gill Sans MT"/>
                <w:sz w:val="22"/>
              </w:rPr>
            </w:pPr>
          </w:p>
        </w:tc>
        <w:tc>
          <w:tcPr>
            <w:tcW w:w="1454" w:type="dxa"/>
            <w:shd w:val="clear" w:color="auto" w:fill="auto"/>
          </w:tcPr>
          <w:p w14:paraId="48B174BB" w14:textId="77777777" w:rsidR="002C248F" w:rsidRPr="00252A1D" w:rsidRDefault="002C248F" w:rsidP="00872943">
            <w:pPr>
              <w:tabs>
                <w:tab w:val="left" w:pos="2814"/>
              </w:tabs>
              <w:rPr>
                <w:rFonts w:ascii="Gill Sans MT" w:hAnsi="Gill Sans MT"/>
                <w:sz w:val="22"/>
              </w:rPr>
            </w:pPr>
          </w:p>
        </w:tc>
        <w:tc>
          <w:tcPr>
            <w:tcW w:w="1542" w:type="dxa"/>
            <w:shd w:val="clear" w:color="auto" w:fill="auto"/>
          </w:tcPr>
          <w:p w14:paraId="5AD80139" w14:textId="77777777" w:rsidR="002C248F" w:rsidRPr="00252A1D" w:rsidRDefault="002C248F" w:rsidP="00872943">
            <w:pPr>
              <w:tabs>
                <w:tab w:val="left" w:pos="2814"/>
              </w:tabs>
              <w:rPr>
                <w:rFonts w:ascii="Gill Sans MT" w:hAnsi="Gill Sans MT"/>
                <w:sz w:val="22"/>
              </w:rPr>
            </w:pPr>
          </w:p>
        </w:tc>
      </w:tr>
      <w:tr w:rsidR="002C248F" w:rsidRPr="00252A1D" w14:paraId="53675793" w14:textId="77777777" w:rsidTr="00F13A16">
        <w:trPr>
          <w:trHeight w:val="340"/>
          <w:jc w:val="center"/>
        </w:trPr>
        <w:tc>
          <w:tcPr>
            <w:tcW w:w="10910" w:type="dxa"/>
            <w:gridSpan w:val="3"/>
            <w:shd w:val="clear" w:color="auto" w:fill="FFFFCC"/>
            <w:vAlign w:val="center"/>
          </w:tcPr>
          <w:p w14:paraId="2D98A10E" w14:textId="77777777" w:rsidR="002C248F" w:rsidRPr="00252A1D" w:rsidRDefault="002C248F" w:rsidP="00872943">
            <w:pPr>
              <w:tabs>
                <w:tab w:val="left" w:pos="2814"/>
              </w:tabs>
              <w:rPr>
                <w:rFonts w:ascii="Gill Sans MT" w:hAnsi="Gill Sans MT"/>
              </w:rPr>
            </w:pPr>
            <w:r w:rsidRPr="00252A1D">
              <w:rPr>
                <w:rFonts w:ascii="Gill Sans MT" w:hAnsi="Gill Sans MT"/>
                <w:sz w:val="22"/>
              </w:rPr>
              <w:t>If yes, please provide details below:</w:t>
            </w:r>
          </w:p>
        </w:tc>
      </w:tr>
      <w:tr w:rsidR="002C248F" w:rsidRPr="00252A1D" w14:paraId="5085C178" w14:textId="77777777" w:rsidTr="00F13A16">
        <w:trPr>
          <w:jc w:val="center"/>
        </w:trPr>
        <w:tc>
          <w:tcPr>
            <w:tcW w:w="10910" w:type="dxa"/>
            <w:gridSpan w:val="3"/>
          </w:tcPr>
          <w:p w14:paraId="3E9772CD" w14:textId="77777777" w:rsidR="002C248F" w:rsidRPr="00252A1D" w:rsidRDefault="002C248F" w:rsidP="00872943">
            <w:pPr>
              <w:tabs>
                <w:tab w:val="left" w:pos="2814"/>
              </w:tabs>
              <w:rPr>
                <w:rFonts w:ascii="Gill Sans MT" w:hAnsi="Gill Sans MT"/>
              </w:rPr>
            </w:pPr>
          </w:p>
          <w:p w14:paraId="531BF87D" w14:textId="77777777" w:rsidR="002C248F" w:rsidRPr="00252A1D" w:rsidRDefault="002C248F" w:rsidP="00872943">
            <w:pPr>
              <w:tabs>
                <w:tab w:val="left" w:pos="2814"/>
              </w:tabs>
              <w:rPr>
                <w:rFonts w:ascii="Gill Sans MT" w:hAnsi="Gill Sans MT"/>
              </w:rPr>
            </w:pPr>
          </w:p>
          <w:p w14:paraId="7318C154" w14:textId="77777777" w:rsidR="002C248F" w:rsidRPr="00252A1D" w:rsidRDefault="002C248F" w:rsidP="00872943">
            <w:pPr>
              <w:tabs>
                <w:tab w:val="left" w:pos="2814"/>
              </w:tabs>
              <w:rPr>
                <w:rFonts w:ascii="Gill Sans MT" w:hAnsi="Gill Sans MT"/>
              </w:rPr>
            </w:pPr>
          </w:p>
          <w:p w14:paraId="17BD9F44" w14:textId="77777777" w:rsidR="002C248F" w:rsidRPr="00252A1D" w:rsidRDefault="002C248F" w:rsidP="00872943">
            <w:pPr>
              <w:tabs>
                <w:tab w:val="left" w:pos="2814"/>
              </w:tabs>
              <w:rPr>
                <w:rFonts w:ascii="Gill Sans MT" w:hAnsi="Gill Sans MT"/>
              </w:rPr>
            </w:pPr>
          </w:p>
          <w:p w14:paraId="6093AEF8" w14:textId="77777777" w:rsidR="002C248F" w:rsidRDefault="002C248F" w:rsidP="00872943">
            <w:pPr>
              <w:tabs>
                <w:tab w:val="left" w:pos="2814"/>
              </w:tabs>
              <w:rPr>
                <w:rFonts w:ascii="Gill Sans MT" w:hAnsi="Gill Sans MT"/>
              </w:rPr>
            </w:pPr>
          </w:p>
          <w:p w14:paraId="4A025642" w14:textId="50CA9338" w:rsidR="002C248F" w:rsidRPr="00252A1D" w:rsidRDefault="002C248F" w:rsidP="00872943">
            <w:pPr>
              <w:tabs>
                <w:tab w:val="left" w:pos="2814"/>
              </w:tabs>
              <w:rPr>
                <w:rFonts w:ascii="Gill Sans MT" w:hAnsi="Gill Sans MT"/>
              </w:rPr>
            </w:pPr>
          </w:p>
          <w:p w14:paraId="56B3F333" w14:textId="77777777" w:rsidR="002C248F" w:rsidRPr="00252A1D" w:rsidRDefault="002C248F" w:rsidP="00872943">
            <w:pPr>
              <w:tabs>
                <w:tab w:val="left" w:pos="2814"/>
              </w:tabs>
              <w:rPr>
                <w:rFonts w:ascii="Gill Sans MT" w:hAnsi="Gill Sans MT"/>
              </w:rPr>
            </w:pPr>
          </w:p>
        </w:tc>
      </w:tr>
    </w:tbl>
    <w:p w14:paraId="6E8662B3" w14:textId="1C3D8B0B" w:rsidR="00F13A16" w:rsidRDefault="00F13A16" w:rsidP="00FC0FA7">
      <w:pPr>
        <w:tabs>
          <w:tab w:val="left" w:pos="2814"/>
        </w:tabs>
        <w:rPr>
          <w:rFonts w:ascii="Gill Sans MT" w:hAnsi="Gill Sans MT"/>
          <w:sz w:val="20"/>
        </w:rPr>
      </w:pPr>
    </w:p>
    <w:p w14:paraId="000BE105" w14:textId="4AB32592" w:rsidR="00783774" w:rsidRDefault="00783774" w:rsidP="00FC0FA7">
      <w:pPr>
        <w:tabs>
          <w:tab w:val="left" w:pos="2814"/>
        </w:tabs>
        <w:rPr>
          <w:rFonts w:ascii="Gill Sans MT" w:hAnsi="Gill Sans MT"/>
          <w:sz w:val="20"/>
        </w:rPr>
      </w:pPr>
    </w:p>
    <w:p w14:paraId="55B51F5D" w14:textId="4C0236FB" w:rsidR="00783774" w:rsidRDefault="00783774" w:rsidP="00FC0FA7">
      <w:pPr>
        <w:tabs>
          <w:tab w:val="left" w:pos="2814"/>
        </w:tabs>
        <w:rPr>
          <w:rFonts w:ascii="Gill Sans MT" w:hAnsi="Gill Sans MT"/>
          <w:sz w:val="20"/>
        </w:rPr>
      </w:pPr>
    </w:p>
    <w:p w14:paraId="1B80B3E7" w14:textId="6E2EAB41" w:rsidR="007D5CDB" w:rsidRDefault="007D5CDB" w:rsidP="00FC0FA7">
      <w:pPr>
        <w:tabs>
          <w:tab w:val="left" w:pos="2814"/>
        </w:tabs>
        <w:rPr>
          <w:rFonts w:ascii="Gill Sans MT" w:hAnsi="Gill Sans MT"/>
          <w:sz w:val="20"/>
        </w:rPr>
      </w:pPr>
    </w:p>
    <w:p w14:paraId="2D0C8F8A" w14:textId="77777777" w:rsidR="007D5CDB" w:rsidRPr="00252A1D" w:rsidRDefault="007D5CDB" w:rsidP="00FC0FA7">
      <w:pPr>
        <w:tabs>
          <w:tab w:val="left" w:pos="2814"/>
        </w:tabs>
        <w:rPr>
          <w:rFonts w:ascii="Gill Sans MT" w:hAnsi="Gill Sans MT"/>
          <w:sz w:val="20"/>
        </w:rPr>
      </w:pPr>
    </w:p>
    <w:tbl>
      <w:tblPr>
        <w:tblStyle w:val="TableGrid"/>
        <w:tblpPr w:leftFromText="180" w:rightFromText="180" w:vertAnchor="text" w:tblpXSpec="center" w:tblpY="1"/>
        <w:tblOverlap w:val="never"/>
        <w:tblW w:w="11165" w:type="dxa"/>
        <w:jc w:val="center"/>
        <w:tblLook w:val="04A0" w:firstRow="1" w:lastRow="0" w:firstColumn="1" w:lastColumn="0" w:noHBand="0" w:noVBand="1"/>
      </w:tblPr>
      <w:tblGrid>
        <w:gridCol w:w="5776"/>
        <w:gridCol w:w="2694"/>
        <w:gridCol w:w="2695"/>
      </w:tblGrid>
      <w:tr w:rsidR="00CE2003" w:rsidRPr="00252A1D" w14:paraId="02078342" w14:textId="77777777" w:rsidTr="00F67F9B">
        <w:trPr>
          <w:trHeight w:val="567"/>
          <w:jc w:val="center"/>
        </w:trPr>
        <w:tc>
          <w:tcPr>
            <w:tcW w:w="11165" w:type="dxa"/>
            <w:gridSpan w:val="3"/>
            <w:shd w:val="clear" w:color="auto" w:fill="FFFFCC"/>
            <w:vAlign w:val="center"/>
          </w:tcPr>
          <w:p w14:paraId="0267675E" w14:textId="77777777" w:rsidR="00CE2003" w:rsidRPr="00252A1D" w:rsidRDefault="00CE2003" w:rsidP="00CE2003">
            <w:pPr>
              <w:pStyle w:val="ListParagraph"/>
              <w:numPr>
                <w:ilvl w:val="0"/>
                <w:numId w:val="9"/>
              </w:numPr>
              <w:tabs>
                <w:tab w:val="left" w:pos="2814"/>
              </w:tabs>
              <w:jc w:val="center"/>
              <w:rPr>
                <w:rFonts w:ascii="Gill Sans MT" w:hAnsi="Gill Sans MT"/>
                <w:b/>
                <w:sz w:val="22"/>
              </w:rPr>
            </w:pPr>
            <w:r w:rsidRPr="00252A1D">
              <w:rPr>
                <w:rFonts w:ascii="Gill Sans MT" w:hAnsi="Gill Sans MT"/>
                <w:b/>
                <w:sz w:val="22"/>
              </w:rPr>
              <w:t xml:space="preserve">Income Details </w:t>
            </w:r>
            <w:r>
              <w:rPr>
                <w:rFonts w:ascii="Gill Sans MT" w:hAnsi="Gill Sans MT"/>
                <w:sz w:val="20"/>
              </w:rPr>
              <w:t>[See Note 6</w:t>
            </w:r>
            <w:r w:rsidRPr="00252A1D">
              <w:rPr>
                <w:rFonts w:ascii="Gill Sans MT" w:hAnsi="Gill Sans MT"/>
                <w:sz w:val="20"/>
              </w:rPr>
              <w:t>]</w:t>
            </w:r>
          </w:p>
          <w:p w14:paraId="53F53BE4" w14:textId="77777777" w:rsidR="00CE2003" w:rsidRPr="00252A1D" w:rsidRDefault="00CE2003" w:rsidP="00CE2003">
            <w:pPr>
              <w:tabs>
                <w:tab w:val="left" w:pos="2814"/>
              </w:tabs>
              <w:jc w:val="center"/>
              <w:rPr>
                <w:rFonts w:ascii="Gill Sans MT" w:hAnsi="Gill Sans MT"/>
                <w:b/>
                <w:sz w:val="22"/>
              </w:rPr>
            </w:pPr>
            <w:r w:rsidRPr="00252A1D">
              <w:rPr>
                <w:rFonts w:ascii="Gill Sans MT" w:hAnsi="Gill Sans MT"/>
                <w:sz w:val="22"/>
              </w:rPr>
              <w:t>Indicate the net</w:t>
            </w:r>
            <w:r w:rsidRPr="00252A1D">
              <w:rPr>
                <w:rFonts w:ascii="Gill Sans MT" w:hAnsi="Gill Sans MT"/>
                <w:b/>
                <w:sz w:val="22"/>
              </w:rPr>
              <w:t xml:space="preserve"> WEEKLY </w:t>
            </w:r>
            <w:r w:rsidRPr="00252A1D">
              <w:rPr>
                <w:rFonts w:ascii="Gill Sans MT" w:hAnsi="Gill Sans MT"/>
                <w:sz w:val="22"/>
              </w:rPr>
              <w:t>income after tax, etc.</w:t>
            </w:r>
          </w:p>
        </w:tc>
      </w:tr>
      <w:tr w:rsidR="00A753EE" w:rsidRPr="00252A1D" w14:paraId="757C0D78" w14:textId="77777777" w:rsidTr="00F67F9B">
        <w:trPr>
          <w:trHeight w:val="397"/>
          <w:jc w:val="center"/>
        </w:trPr>
        <w:tc>
          <w:tcPr>
            <w:tcW w:w="5776" w:type="dxa"/>
            <w:shd w:val="clear" w:color="auto" w:fill="FFFFCC"/>
            <w:vAlign w:val="center"/>
          </w:tcPr>
          <w:p w14:paraId="754334E5" w14:textId="77777777" w:rsidR="00A753EE" w:rsidRPr="00252A1D" w:rsidRDefault="00A753EE" w:rsidP="0069393E">
            <w:pPr>
              <w:tabs>
                <w:tab w:val="left" w:pos="2814"/>
              </w:tabs>
              <w:jc w:val="center"/>
              <w:rPr>
                <w:rFonts w:ascii="Gill Sans MT" w:hAnsi="Gill Sans MT"/>
                <w:sz w:val="22"/>
              </w:rPr>
            </w:pPr>
          </w:p>
        </w:tc>
        <w:tc>
          <w:tcPr>
            <w:tcW w:w="2694" w:type="dxa"/>
            <w:shd w:val="clear" w:color="auto" w:fill="FFFFCC"/>
            <w:vAlign w:val="center"/>
          </w:tcPr>
          <w:p w14:paraId="2E511EB2" w14:textId="77777777" w:rsidR="00A753EE" w:rsidRPr="00252A1D" w:rsidRDefault="00C62737" w:rsidP="0030643C">
            <w:pPr>
              <w:tabs>
                <w:tab w:val="left" w:pos="2814"/>
              </w:tabs>
              <w:jc w:val="center"/>
              <w:rPr>
                <w:rFonts w:ascii="Gill Sans MT" w:hAnsi="Gill Sans MT"/>
                <w:sz w:val="22"/>
              </w:rPr>
            </w:pPr>
            <w:r w:rsidRPr="00252A1D">
              <w:rPr>
                <w:rFonts w:ascii="Gill Sans MT" w:hAnsi="Gill Sans MT"/>
                <w:sz w:val="22"/>
              </w:rPr>
              <w:t>You</w:t>
            </w:r>
            <w:r w:rsidR="000D3A69" w:rsidRPr="00252A1D">
              <w:rPr>
                <w:rFonts w:ascii="Gill Sans MT" w:hAnsi="Gill Sans MT"/>
                <w:sz w:val="22"/>
              </w:rPr>
              <w:t xml:space="preserve"> </w:t>
            </w:r>
            <w:r w:rsidR="005F4026" w:rsidRPr="00252A1D">
              <w:rPr>
                <w:rFonts w:ascii="Gill Sans MT" w:hAnsi="Gill Sans MT"/>
                <w:b/>
                <w:sz w:val="22"/>
              </w:rPr>
              <w:t>£</w:t>
            </w:r>
          </w:p>
        </w:tc>
        <w:tc>
          <w:tcPr>
            <w:tcW w:w="2695" w:type="dxa"/>
            <w:shd w:val="clear" w:color="auto" w:fill="FFFFCC"/>
            <w:vAlign w:val="center"/>
          </w:tcPr>
          <w:p w14:paraId="791353A0" w14:textId="77777777" w:rsidR="00A753EE" w:rsidRPr="00252A1D" w:rsidRDefault="00B357A3" w:rsidP="0030643C">
            <w:pPr>
              <w:tabs>
                <w:tab w:val="left" w:pos="2814"/>
              </w:tabs>
              <w:jc w:val="center"/>
              <w:rPr>
                <w:rFonts w:ascii="Gill Sans MT" w:hAnsi="Gill Sans MT"/>
                <w:sz w:val="22"/>
              </w:rPr>
            </w:pPr>
            <w:r w:rsidRPr="00252A1D">
              <w:rPr>
                <w:rFonts w:ascii="Gill Sans MT" w:hAnsi="Gill Sans MT"/>
                <w:sz w:val="22"/>
              </w:rPr>
              <w:t>Spouse/Partner</w:t>
            </w:r>
            <w:r w:rsidR="005F4026" w:rsidRPr="00252A1D">
              <w:rPr>
                <w:rFonts w:ascii="Gill Sans MT" w:hAnsi="Gill Sans MT"/>
                <w:sz w:val="22"/>
              </w:rPr>
              <w:t xml:space="preserve"> </w:t>
            </w:r>
            <w:r w:rsidR="005F4026" w:rsidRPr="00252A1D">
              <w:rPr>
                <w:rFonts w:ascii="Gill Sans MT" w:hAnsi="Gill Sans MT"/>
                <w:b/>
                <w:sz w:val="22"/>
              </w:rPr>
              <w:t>£</w:t>
            </w:r>
          </w:p>
        </w:tc>
      </w:tr>
      <w:tr w:rsidR="00A753EE" w:rsidRPr="00252A1D" w14:paraId="48F469CA" w14:textId="77777777" w:rsidTr="00F67F9B">
        <w:trPr>
          <w:trHeight w:val="397"/>
          <w:jc w:val="center"/>
        </w:trPr>
        <w:tc>
          <w:tcPr>
            <w:tcW w:w="5776" w:type="dxa"/>
            <w:shd w:val="clear" w:color="auto" w:fill="FFFFCC"/>
            <w:vAlign w:val="center"/>
          </w:tcPr>
          <w:p w14:paraId="331DA79C" w14:textId="77777777" w:rsidR="002C2C64" w:rsidRPr="00252A1D" w:rsidRDefault="002C2C64" w:rsidP="000A48A3">
            <w:pPr>
              <w:tabs>
                <w:tab w:val="left" w:pos="2814"/>
              </w:tabs>
              <w:rPr>
                <w:rFonts w:ascii="Gill Sans MT" w:hAnsi="Gill Sans MT"/>
                <w:sz w:val="22"/>
              </w:rPr>
            </w:pPr>
            <w:r w:rsidRPr="00252A1D">
              <w:rPr>
                <w:rFonts w:ascii="Gill Sans MT" w:hAnsi="Gill Sans MT"/>
                <w:sz w:val="22"/>
              </w:rPr>
              <w:t>Wage</w:t>
            </w:r>
            <w:r w:rsidR="00DB2BE2">
              <w:rPr>
                <w:rFonts w:ascii="Gill Sans MT" w:hAnsi="Gill Sans MT"/>
                <w:sz w:val="22"/>
              </w:rPr>
              <w:t xml:space="preserve"> </w:t>
            </w:r>
            <w:r w:rsidRPr="00252A1D">
              <w:rPr>
                <w:rFonts w:ascii="Gill Sans MT" w:hAnsi="Gill Sans MT"/>
                <w:sz w:val="22"/>
              </w:rPr>
              <w:t>/</w:t>
            </w:r>
            <w:r w:rsidR="00DB2BE2">
              <w:rPr>
                <w:rFonts w:ascii="Gill Sans MT" w:hAnsi="Gill Sans MT"/>
                <w:sz w:val="22"/>
              </w:rPr>
              <w:t xml:space="preserve"> </w:t>
            </w:r>
            <w:r w:rsidRPr="00252A1D">
              <w:rPr>
                <w:rFonts w:ascii="Gill Sans MT" w:hAnsi="Gill Sans MT"/>
                <w:sz w:val="22"/>
              </w:rPr>
              <w:t>Salary</w:t>
            </w:r>
            <w:r w:rsidR="0002458A" w:rsidRPr="00252A1D">
              <w:rPr>
                <w:rFonts w:ascii="Gill Sans MT" w:hAnsi="Gill Sans MT"/>
                <w:sz w:val="22"/>
              </w:rPr>
              <w:t xml:space="preserve"> (Net)</w:t>
            </w:r>
          </w:p>
        </w:tc>
        <w:tc>
          <w:tcPr>
            <w:tcW w:w="2694" w:type="dxa"/>
            <w:vAlign w:val="center"/>
          </w:tcPr>
          <w:p w14:paraId="13B3DE9F" w14:textId="77777777" w:rsidR="00A753EE" w:rsidRPr="00252A1D" w:rsidRDefault="00A753EE" w:rsidP="000A48A3">
            <w:pPr>
              <w:tabs>
                <w:tab w:val="left" w:pos="2814"/>
              </w:tabs>
              <w:rPr>
                <w:rFonts w:ascii="Gill Sans MT" w:hAnsi="Gill Sans MT"/>
                <w:sz w:val="22"/>
              </w:rPr>
            </w:pPr>
          </w:p>
        </w:tc>
        <w:tc>
          <w:tcPr>
            <w:tcW w:w="2695" w:type="dxa"/>
            <w:vAlign w:val="center"/>
          </w:tcPr>
          <w:p w14:paraId="76703028" w14:textId="77777777" w:rsidR="00A753EE" w:rsidRPr="00252A1D" w:rsidRDefault="00A753EE" w:rsidP="000A48A3">
            <w:pPr>
              <w:tabs>
                <w:tab w:val="left" w:pos="2814"/>
              </w:tabs>
              <w:rPr>
                <w:rFonts w:ascii="Gill Sans MT" w:hAnsi="Gill Sans MT"/>
                <w:sz w:val="22"/>
              </w:rPr>
            </w:pPr>
          </w:p>
        </w:tc>
      </w:tr>
      <w:tr w:rsidR="002C2C64" w:rsidRPr="00252A1D" w14:paraId="2BC5241C" w14:textId="77777777" w:rsidTr="00F67F9B">
        <w:trPr>
          <w:trHeight w:val="397"/>
          <w:jc w:val="center"/>
        </w:trPr>
        <w:tc>
          <w:tcPr>
            <w:tcW w:w="5776" w:type="dxa"/>
            <w:shd w:val="clear" w:color="auto" w:fill="FFFFCC"/>
            <w:vAlign w:val="center"/>
          </w:tcPr>
          <w:p w14:paraId="638B3C94" w14:textId="77777777" w:rsidR="002C2C64" w:rsidRPr="00252A1D" w:rsidRDefault="009E5E30" w:rsidP="000A48A3">
            <w:pPr>
              <w:tabs>
                <w:tab w:val="left" w:pos="2814"/>
              </w:tabs>
              <w:rPr>
                <w:rFonts w:ascii="Gill Sans MT" w:hAnsi="Gill Sans MT"/>
                <w:sz w:val="22"/>
              </w:rPr>
            </w:pPr>
            <w:r w:rsidRPr="00252A1D">
              <w:rPr>
                <w:rFonts w:ascii="Gill Sans MT" w:hAnsi="Gill Sans MT"/>
                <w:sz w:val="22"/>
              </w:rPr>
              <w:t>Universal Credit</w:t>
            </w:r>
          </w:p>
        </w:tc>
        <w:tc>
          <w:tcPr>
            <w:tcW w:w="2694" w:type="dxa"/>
            <w:vAlign w:val="center"/>
          </w:tcPr>
          <w:p w14:paraId="6F9FDD91" w14:textId="77777777" w:rsidR="002C2C64" w:rsidRPr="00252A1D" w:rsidRDefault="002C2C64" w:rsidP="000A48A3">
            <w:pPr>
              <w:tabs>
                <w:tab w:val="left" w:pos="2814"/>
              </w:tabs>
              <w:rPr>
                <w:rFonts w:ascii="Gill Sans MT" w:hAnsi="Gill Sans MT"/>
                <w:sz w:val="22"/>
              </w:rPr>
            </w:pPr>
          </w:p>
        </w:tc>
        <w:tc>
          <w:tcPr>
            <w:tcW w:w="2695" w:type="dxa"/>
            <w:vAlign w:val="center"/>
          </w:tcPr>
          <w:p w14:paraId="630401C7" w14:textId="77777777" w:rsidR="002C2C64" w:rsidRPr="00252A1D" w:rsidRDefault="002C2C64" w:rsidP="000A48A3">
            <w:pPr>
              <w:tabs>
                <w:tab w:val="left" w:pos="2814"/>
              </w:tabs>
              <w:rPr>
                <w:rFonts w:ascii="Gill Sans MT" w:hAnsi="Gill Sans MT"/>
                <w:sz w:val="22"/>
              </w:rPr>
            </w:pPr>
          </w:p>
        </w:tc>
      </w:tr>
      <w:tr w:rsidR="00182683" w:rsidRPr="00252A1D" w14:paraId="5A4C4E4B" w14:textId="77777777" w:rsidTr="00F67F9B">
        <w:trPr>
          <w:trHeight w:val="397"/>
          <w:jc w:val="center"/>
        </w:trPr>
        <w:tc>
          <w:tcPr>
            <w:tcW w:w="5776" w:type="dxa"/>
            <w:shd w:val="clear" w:color="auto" w:fill="FFFFCC"/>
            <w:vAlign w:val="center"/>
          </w:tcPr>
          <w:p w14:paraId="45070077" w14:textId="77777777" w:rsidR="00182683" w:rsidRPr="00252A1D" w:rsidRDefault="00182683" w:rsidP="000A48A3">
            <w:pPr>
              <w:tabs>
                <w:tab w:val="left" w:pos="2814"/>
              </w:tabs>
              <w:rPr>
                <w:rFonts w:ascii="Gill Sans MT" w:hAnsi="Gill Sans MT"/>
                <w:sz w:val="22"/>
              </w:rPr>
            </w:pPr>
            <w:r w:rsidRPr="00252A1D">
              <w:rPr>
                <w:rFonts w:ascii="Gill Sans MT" w:hAnsi="Gill Sans MT"/>
                <w:sz w:val="22"/>
              </w:rPr>
              <w:t>Working Tax Credit</w:t>
            </w:r>
          </w:p>
        </w:tc>
        <w:tc>
          <w:tcPr>
            <w:tcW w:w="2694" w:type="dxa"/>
            <w:vAlign w:val="center"/>
          </w:tcPr>
          <w:p w14:paraId="38A9BB35" w14:textId="77777777" w:rsidR="00182683" w:rsidRPr="00252A1D" w:rsidRDefault="00182683" w:rsidP="000A48A3">
            <w:pPr>
              <w:tabs>
                <w:tab w:val="left" w:pos="2814"/>
              </w:tabs>
              <w:rPr>
                <w:rFonts w:ascii="Gill Sans MT" w:hAnsi="Gill Sans MT"/>
                <w:sz w:val="22"/>
              </w:rPr>
            </w:pPr>
          </w:p>
        </w:tc>
        <w:tc>
          <w:tcPr>
            <w:tcW w:w="2695" w:type="dxa"/>
            <w:vAlign w:val="center"/>
          </w:tcPr>
          <w:p w14:paraId="627FC242" w14:textId="77777777" w:rsidR="00182683" w:rsidRPr="00252A1D" w:rsidRDefault="00182683" w:rsidP="000A48A3">
            <w:pPr>
              <w:tabs>
                <w:tab w:val="left" w:pos="2814"/>
              </w:tabs>
              <w:rPr>
                <w:rFonts w:ascii="Gill Sans MT" w:hAnsi="Gill Sans MT"/>
                <w:sz w:val="22"/>
              </w:rPr>
            </w:pPr>
          </w:p>
        </w:tc>
      </w:tr>
      <w:tr w:rsidR="002C2C64" w:rsidRPr="00252A1D" w14:paraId="421F5A07" w14:textId="77777777" w:rsidTr="00F67F9B">
        <w:trPr>
          <w:trHeight w:val="397"/>
          <w:jc w:val="center"/>
        </w:trPr>
        <w:tc>
          <w:tcPr>
            <w:tcW w:w="5776" w:type="dxa"/>
            <w:tcBorders>
              <w:bottom w:val="single" w:sz="4" w:space="0" w:color="auto"/>
            </w:tcBorders>
            <w:shd w:val="clear" w:color="auto" w:fill="FFFFCC"/>
            <w:vAlign w:val="center"/>
          </w:tcPr>
          <w:p w14:paraId="3C6477CD" w14:textId="77777777" w:rsidR="002C2C64" w:rsidRPr="00252A1D" w:rsidRDefault="009E5E30" w:rsidP="000A48A3">
            <w:pPr>
              <w:tabs>
                <w:tab w:val="left" w:pos="2814"/>
              </w:tabs>
              <w:rPr>
                <w:rFonts w:ascii="Gill Sans MT" w:hAnsi="Gill Sans MT"/>
                <w:sz w:val="22"/>
              </w:rPr>
            </w:pPr>
            <w:r w:rsidRPr="00252A1D">
              <w:rPr>
                <w:rFonts w:ascii="Gill Sans MT" w:hAnsi="Gill Sans MT"/>
                <w:sz w:val="22"/>
              </w:rPr>
              <w:t>Income Support</w:t>
            </w:r>
          </w:p>
        </w:tc>
        <w:tc>
          <w:tcPr>
            <w:tcW w:w="2694" w:type="dxa"/>
            <w:tcBorders>
              <w:bottom w:val="single" w:sz="4" w:space="0" w:color="auto"/>
            </w:tcBorders>
            <w:vAlign w:val="center"/>
          </w:tcPr>
          <w:p w14:paraId="7554C42B" w14:textId="77777777" w:rsidR="002C2C64" w:rsidRPr="00252A1D" w:rsidRDefault="002C2C64" w:rsidP="000A48A3">
            <w:pPr>
              <w:tabs>
                <w:tab w:val="left" w:pos="2814"/>
              </w:tabs>
              <w:rPr>
                <w:rFonts w:ascii="Gill Sans MT" w:hAnsi="Gill Sans MT"/>
                <w:sz w:val="22"/>
              </w:rPr>
            </w:pPr>
          </w:p>
        </w:tc>
        <w:tc>
          <w:tcPr>
            <w:tcW w:w="2695" w:type="dxa"/>
            <w:tcBorders>
              <w:bottom w:val="single" w:sz="4" w:space="0" w:color="auto"/>
            </w:tcBorders>
            <w:vAlign w:val="center"/>
          </w:tcPr>
          <w:p w14:paraId="4FF69783" w14:textId="77777777" w:rsidR="002C2C64" w:rsidRPr="00252A1D" w:rsidRDefault="002C2C64" w:rsidP="000A48A3">
            <w:pPr>
              <w:tabs>
                <w:tab w:val="left" w:pos="2814"/>
              </w:tabs>
              <w:rPr>
                <w:rFonts w:ascii="Gill Sans MT" w:hAnsi="Gill Sans MT"/>
                <w:sz w:val="22"/>
              </w:rPr>
            </w:pPr>
          </w:p>
        </w:tc>
      </w:tr>
      <w:tr w:rsidR="002C2C64" w:rsidRPr="00252A1D" w14:paraId="4A988237" w14:textId="77777777" w:rsidTr="00EB2748">
        <w:trPr>
          <w:trHeight w:val="397"/>
          <w:jc w:val="center"/>
        </w:trPr>
        <w:tc>
          <w:tcPr>
            <w:tcW w:w="5776" w:type="dxa"/>
            <w:tcBorders>
              <w:bottom w:val="single" w:sz="4" w:space="0" w:color="auto"/>
            </w:tcBorders>
            <w:shd w:val="clear" w:color="auto" w:fill="FFFFCC"/>
            <w:vAlign w:val="center"/>
          </w:tcPr>
          <w:p w14:paraId="47CD856D" w14:textId="77777777" w:rsidR="002C2C64" w:rsidRPr="00252A1D" w:rsidRDefault="002C2C64" w:rsidP="000A48A3">
            <w:pPr>
              <w:tabs>
                <w:tab w:val="left" w:pos="2814"/>
              </w:tabs>
              <w:rPr>
                <w:rFonts w:ascii="Gill Sans MT" w:hAnsi="Gill Sans MT"/>
                <w:sz w:val="22"/>
              </w:rPr>
            </w:pPr>
            <w:r w:rsidRPr="00252A1D">
              <w:rPr>
                <w:rFonts w:ascii="Gill Sans MT" w:hAnsi="Gill Sans MT"/>
                <w:sz w:val="22"/>
              </w:rPr>
              <w:t>Job Seekers Allowance</w:t>
            </w:r>
          </w:p>
        </w:tc>
        <w:tc>
          <w:tcPr>
            <w:tcW w:w="2694" w:type="dxa"/>
            <w:tcBorders>
              <w:bottom w:val="single" w:sz="4" w:space="0" w:color="auto"/>
            </w:tcBorders>
            <w:vAlign w:val="center"/>
          </w:tcPr>
          <w:p w14:paraId="328479FE" w14:textId="77777777" w:rsidR="002C2C64" w:rsidRPr="00252A1D" w:rsidRDefault="002C2C64" w:rsidP="000A48A3">
            <w:pPr>
              <w:tabs>
                <w:tab w:val="left" w:pos="2814"/>
              </w:tabs>
              <w:rPr>
                <w:rFonts w:ascii="Gill Sans MT" w:hAnsi="Gill Sans MT"/>
                <w:sz w:val="22"/>
              </w:rPr>
            </w:pPr>
          </w:p>
        </w:tc>
        <w:tc>
          <w:tcPr>
            <w:tcW w:w="2695" w:type="dxa"/>
            <w:tcBorders>
              <w:bottom w:val="single" w:sz="4" w:space="0" w:color="auto"/>
            </w:tcBorders>
            <w:vAlign w:val="center"/>
          </w:tcPr>
          <w:p w14:paraId="1F48E57C" w14:textId="77777777" w:rsidR="002C2C64" w:rsidRPr="00252A1D" w:rsidRDefault="002C2C64" w:rsidP="000A48A3">
            <w:pPr>
              <w:tabs>
                <w:tab w:val="left" w:pos="2814"/>
              </w:tabs>
              <w:rPr>
                <w:rFonts w:ascii="Gill Sans MT" w:hAnsi="Gill Sans MT"/>
                <w:sz w:val="22"/>
              </w:rPr>
            </w:pPr>
          </w:p>
        </w:tc>
      </w:tr>
      <w:tr w:rsidR="001E55C3" w:rsidRPr="00252A1D" w14:paraId="645605E6" w14:textId="77777777" w:rsidTr="00EB2748">
        <w:trPr>
          <w:trHeight w:val="397"/>
          <w:jc w:val="center"/>
        </w:trPr>
        <w:tc>
          <w:tcPr>
            <w:tcW w:w="5776" w:type="dxa"/>
            <w:tcBorders>
              <w:top w:val="single" w:sz="4" w:space="0" w:color="auto"/>
              <w:bottom w:val="single" w:sz="4" w:space="0" w:color="auto"/>
            </w:tcBorders>
            <w:shd w:val="clear" w:color="auto" w:fill="FFFFCC"/>
            <w:vAlign w:val="center"/>
          </w:tcPr>
          <w:p w14:paraId="57C84C59" w14:textId="77777777" w:rsidR="001E55C3" w:rsidRPr="00252A1D" w:rsidRDefault="001E55C3" w:rsidP="001E55C3">
            <w:pPr>
              <w:tabs>
                <w:tab w:val="left" w:pos="2814"/>
              </w:tabs>
              <w:rPr>
                <w:rFonts w:ascii="Gill Sans MT" w:hAnsi="Gill Sans MT"/>
                <w:sz w:val="22"/>
              </w:rPr>
            </w:pPr>
            <w:r w:rsidRPr="00252A1D">
              <w:rPr>
                <w:rFonts w:ascii="Gill Sans MT" w:hAnsi="Gill Sans MT"/>
                <w:sz w:val="22"/>
              </w:rPr>
              <w:t>Employment and Support Allowance</w:t>
            </w:r>
            <w:r w:rsidR="00DB2BE2">
              <w:rPr>
                <w:rFonts w:ascii="Gill Sans MT" w:hAnsi="Gill Sans MT"/>
                <w:sz w:val="22"/>
              </w:rPr>
              <w:t xml:space="preserve"> </w:t>
            </w:r>
            <w:r w:rsidRPr="00252A1D">
              <w:rPr>
                <w:rFonts w:ascii="Gill Sans MT" w:hAnsi="Gill Sans MT"/>
                <w:sz w:val="22"/>
              </w:rPr>
              <w:t>/ Incapacity Benefit</w:t>
            </w:r>
          </w:p>
        </w:tc>
        <w:tc>
          <w:tcPr>
            <w:tcW w:w="2694" w:type="dxa"/>
            <w:tcBorders>
              <w:top w:val="single" w:sz="4" w:space="0" w:color="auto"/>
              <w:bottom w:val="single" w:sz="4" w:space="0" w:color="auto"/>
            </w:tcBorders>
            <w:vAlign w:val="center"/>
          </w:tcPr>
          <w:p w14:paraId="3A25E067" w14:textId="77777777" w:rsidR="001E55C3" w:rsidRPr="00252A1D" w:rsidRDefault="001E55C3" w:rsidP="001E55C3">
            <w:pPr>
              <w:tabs>
                <w:tab w:val="left" w:pos="2814"/>
              </w:tabs>
              <w:rPr>
                <w:rFonts w:ascii="Gill Sans MT" w:hAnsi="Gill Sans MT"/>
                <w:sz w:val="22"/>
              </w:rPr>
            </w:pPr>
          </w:p>
        </w:tc>
        <w:tc>
          <w:tcPr>
            <w:tcW w:w="2695" w:type="dxa"/>
            <w:tcBorders>
              <w:top w:val="single" w:sz="4" w:space="0" w:color="auto"/>
              <w:bottom w:val="single" w:sz="4" w:space="0" w:color="auto"/>
            </w:tcBorders>
            <w:vAlign w:val="center"/>
          </w:tcPr>
          <w:p w14:paraId="5A1EA2BD" w14:textId="77777777" w:rsidR="001E55C3" w:rsidRPr="00252A1D" w:rsidRDefault="001E55C3" w:rsidP="001E55C3">
            <w:pPr>
              <w:tabs>
                <w:tab w:val="left" w:pos="2814"/>
              </w:tabs>
              <w:rPr>
                <w:rFonts w:ascii="Gill Sans MT" w:hAnsi="Gill Sans MT"/>
                <w:sz w:val="22"/>
              </w:rPr>
            </w:pPr>
          </w:p>
        </w:tc>
      </w:tr>
      <w:tr w:rsidR="00EB2748" w:rsidRPr="00252A1D" w14:paraId="29B1CCD6" w14:textId="77777777" w:rsidTr="00EB2748">
        <w:trPr>
          <w:trHeight w:val="397"/>
          <w:jc w:val="center"/>
        </w:trPr>
        <w:tc>
          <w:tcPr>
            <w:tcW w:w="5776" w:type="dxa"/>
            <w:tcBorders>
              <w:top w:val="single" w:sz="4" w:space="0" w:color="auto"/>
              <w:bottom w:val="single" w:sz="4" w:space="0" w:color="auto"/>
            </w:tcBorders>
            <w:shd w:val="clear" w:color="auto" w:fill="FFFFCC"/>
            <w:vAlign w:val="center"/>
          </w:tcPr>
          <w:p w14:paraId="588EE6FE" w14:textId="467A7E27" w:rsidR="00EB2748" w:rsidRPr="00252A1D" w:rsidRDefault="00EB2748" w:rsidP="001E55C3">
            <w:pPr>
              <w:tabs>
                <w:tab w:val="left" w:pos="2814"/>
              </w:tabs>
              <w:rPr>
                <w:rFonts w:ascii="Gill Sans MT" w:hAnsi="Gill Sans MT"/>
                <w:sz w:val="22"/>
              </w:rPr>
            </w:pPr>
            <w:r>
              <w:rPr>
                <w:rFonts w:ascii="Gill Sans MT" w:hAnsi="Gill Sans MT"/>
                <w:sz w:val="22"/>
              </w:rPr>
              <w:t>Statutory Sick Pay</w:t>
            </w:r>
          </w:p>
        </w:tc>
        <w:tc>
          <w:tcPr>
            <w:tcW w:w="2694" w:type="dxa"/>
            <w:tcBorders>
              <w:top w:val="single" w:sz="4" w:space="0" w:color="auto"/>
              <w:bottom w:val="single" w:sz="4" w:space="0" w:color="auto"/>
            </w:tcBorders>
            <w:vAlign w:val="center"/>
          </w:tcPr>
          <w:p w14:paraId="7D4081A0" w14:textId="77777777" w:rsidR="00EB2748" w:rsidRPr="00252A1D" w:rsidRDefault="00EB2748" w:rsidP="001E55C3">
            <w:pPr>
              <w:tabs>
                <w:tab w:val="left" w:pos="2814"/>
              </w:tabs>
              <w:rPr>
                <w:rFonts w:ascii="Gill Sans MT" w:hAnsi="Gill Sans MT"/>
                <w:sz w:val="22"/>
              </w:rPr>
            </w:pPr>
          </w:p>
        </w:tc>
        <w:tc>
          <w:tcPr>
            <w:tcW w:w="2695" w:type="dxa"/>
            <w:tcBorders>
              <w:top w:val="single" w:sz="4" w:space="0" w:color="auto"/>
              <w:bottom w:val="single" w:sz="4" w:space="0" w:color="auto"/>
            </w:tcBorders>
            <w:vAlign w:val="center"/>
          </w:tcPr>
          <w:p w14:paraId="2EB9D1C9" w14:textId="77777777" w:rsidR="00EB2748" w:rsidRPr="00252A1D" w:rsidRDefault="00EB2748" w:rsidP="001E55C3">
            <w:pPr>
              <w:tabs>
                <w:tab w:val="left" w:pos="2814"/>
              </w:tabs>
              <w:rPr>
                <w:rFonts w:ascii="Gill Sans MT" w:hAnsi="Gill Sans MT"/>
                <w:sz w:val="22"/>
              </w:rPr>
            </w:pPr>
          </w:p>
        </w:tc>
      </w:tr>
      <w:tr w:rsidR="00EB2748" w:rsidRPr="00252A1D" w14:paraId="483086FB" w14:textId="77777777" w:rsidTr="00EB2748">
        <w:trPr>
          <w:trHeight w:val="397"/>
          <w:jc w:val="center"/>
        </w:trPr>
        <w:tc>
          <w:tcPr>
            <w:tcW w:w="5776" w:type="dxa"/>
            <w:tcBorders>
              <w:top w:val="single" w:sz="4" w:space="0" w:color="auto"/>
              <w:bottom w:val="single" w:sz="4" w:space="0" w:color="auto"/>
            </w:tcBorders>
            <w:shd w:val="clear" w:color="auto" w:fill="FFFFCC"/>
            <w:vAlign w:val="center"/>
          </w:tcPr>
          <w:p w14:paraId="458F65FB" w14:textId="6E29D22F" w:rsidR="00EB2748" w:rsidRPr="00252A1D" w:rsidRDefault="00EB2748" w:rsidP="001E55C3">
            <w:pPr>
              <w:tabs>
                <w:tab w:val="left" w:pos="2814"/>
              </w:tabs>
              <w:rPr>
                <w:rFonts w:ascii="Gill Sans MT" w:hAnsi="Gill Sans MT"/>
                <w:sz w:val="22"/>
              </w:rPr>
            </w:pPr>
            <w:r>
              <w:rPr>
                <w:rFonts w:ascii="Gill Sans MT" w:hAnsi="Gill Sans MT"/>
                <w:sz w:val="22"/>
              </w:rPr>
              <w:t>Statutory Maternity/ Paternity or Shared Parental Pay</w:t>
            </w:r>
          </w:p>
        </w:tc>
        <w:tc>
          <w:tcPr>
            <w:tcW w:w="2694" w:type="dxa"/>
            <w:tcBorders>
              <w:top w:val="single" w:sz="4" w:space="0" w:color="auto"/>
              <w:bottom w:val="single" w:sz="4" w:space="0" w:color="auto"/>
            </w:tcBorders>
            <w:vAlign w:val="center"/>
          </w:tcPr>
          <w:p w14:paraId="29482F4B" w14:textId="77777777" w:rsidR="00EB2748" w:rsidRPr="00252A1D" w:rsidRDefault="00EB2748" w:rsidP="001E55C3">
            <w:pPr>
              <w:tabs>
                <w:tab w:val="left" w:pos="2814"/>
              </w:tabs>
              <w:rPr>
                <w:rFonts w:ascii="Gill Sans MT" w:hAnsi="Gill Sans MT"/>
                <w:sz w:val="22"/>
              </w:rPr>
            </w:pPr>
          </w:p>
        </w:tc>
        <w:tc>
          <w:tcPr>
            <w:tcW w:w="2695" w:type="dxa"/>
            <w:tcBorders>
              <w:top w:val="single" w:sz="4" w:space="0" w:color="auto"/>
              <w:bottom w:val="single" w:sz="4" w:space="0" w:color="auto"/>
            </w:tcBorders>
            <w:vAlign w:val="center"/>
          </w:tcPr>
          <w:p w14:paraId="514B134E" w14:textId="77777777" w:rsidR="00EB2748" w:rsidRPr="00252A1D" w:rsidRDefault="00EB2748" w:rsidP="001E55C3">
            <w:pPr>
              <w:tabs>
                <w:tab w:val="left" w:pos="2814"/>
              </w:tabs>
              <w:rPr>
                <w:rFonts w:ascii="Gill Sans MT" w:hAnsi="Gill Sans MT"/>
                <w:sz w:val="22"/>
              </w:rPr>
            </w:pPr>
          </w:p>
        </w:tc>
      </w:tr>
      <w:tr w:rsidR="00EB2748" w:rsidRPr="00252A1D" w14:paraId="016DB218" w14:textId="77777777" w:rsidTr="00A54C2E">
        <w:trPr>
          <w:trHeight w:val="397"/>
          <w:jc w:val="center"/>
        </w:trPr>
        <w:tc>
          <w:tcPr>
            <w:tcW w:w="5776" w:type="dxa"/>
            <w:tcBorders>
              <w:top w:val="single" w:sz="4" w:space="0" w:color="auto"/>
              <w:bottom w:val="single" w:sz="4" w:space="0" w:color="auto"/>
            </w:tcBorders>
            <w:shd w:val="clear" w:color="auto" w:fill="FFFFCC"/>
            <w:vAlign w:val="center"/>
          </w:tcPr>
          <w:p w14:paraId="246EEE49" w14:textId="1FBED007" w:rsidR="00EB2748" w:rsidRDefault="00EB2748" w:rsidP="001E55C3">
            <w:pPr>
              <w:tabs>
                <w:tab w:val="left" w:pos="2814"/>
              </w:tabs>
              <w:rPr>
                <w:rFonts w:ascii="Gill Sans MT" w:hAnsi="Gill Sans MT"/>
                <w:sz w:val="22"/>
              </w:rPr>
            </w:pPr>
            <w:r>
              <w:rPr>
                <w:rFonts w:ascii="Gill Sans MT" w:hAnsi="Gill Sans MT"/>
                <w:sz w:val="22"/>
              </w:rPr>
              <w:t>Maternity Allowance</w:t>
            </w:r>
          </w:p>
        </w:tc>
        <w:tc>
          <w:tcPr>
            <w:tcW w:w="2694" w:type="dxa"/>
            <w:tcBorders>
              <w:top w:val="single" w:sz="4" w:space="0" w:color="auto"/>
              <w:bottom w:val="single" w:sz="4" w:space="0" w:color="auto"/>
            </w:tcBorders>
            <w:vAlign w:val="center"/>
          </w:tcPr>
          <w:p w14:paraId="4EB81ECA" w14:textId="77777777" w:rsidR="00EB2748" w:rsidRPr="00252A1D" w:rsidRDefault="00EB2748" w:rsidP="001E55C3">
            <w:pPr>
              <w:tabs>
                <w:tab w:val="left" w:pos="2814"/>
              </w:tabs>
              <w:rPr>
                <w:rFonts w:ascii="Gill Sans MT" w:hAnsi="Gill Sans MT"/>
                <w:sz w:val="22"/>
              </w:rPr>
            </w:pPr>
          </w:p>
        </w:tc>
        <w:tc>
          <w:tcPr>
            <w:tcW w:w="2695" w:type="dxa"/>
            <w:tcBorders>
              <w:top w:val="single" w:sz="4" w:space="0" w:color="auto"/>
              <w:bottom w:val="single" w:sz="4" w:space="0" w:color="auto"/>
            </w:tcBorders>
            <w:vAlign w:val="center"/>
          </w:tcPr>
          <w:p w14:paraId="08821509" w14:textId="77777777" w:rsidR="00EB2748" w:rsidRPr="00252A1D" w:rsidRDefault="00EB2748" w:rsidP="001E55C3">
            <w:pPr>
              <w:tabs>
                <w:tab w:val="left" w:pos="2814"/>
              </w:tabs>
              <w:rPr>
                <w:rFonts w:ascii="Gill Sans MT" w:hAnsi="Gill Sans MT"/>
                <w:sz w:val="22"/>
              </w:rPr>
            </w:pPr>
          </w:p>
        </w:tc>
      </w:tr>
      <w:tr w:rsidR="00A54C2E" w:rsidRPr="00252A1D" w14:paraId="3A478A0A" w14:textId="77777777" w:rsidTr="00EB2748">
        <w:trPr>
          <w:trHeight w:val="397"/>
          <w:jc w:val="center"/>
        </w:trPr>
        <w:tc>
          <w:tcPr>
            <w:tcW w:w="5776" w:type="dxa"/>
            <w:tcBorders>
              <w:top w:val="single" w:sz="4" w:space="0" w:color="auto"/>
              <w:bottom w:val="single" w:sz="12" w:space="0" w:color="auto"/>
            </w:tcBorders>
            <w:shd w:val="clear" w:color="auto" w:fill="FFFFCC"/>
            <w:vAlign w:val="center"/>
          </w:tcPr>
          <w:p w14:paraId="68A7210D" w14:textId="50B34172" w:rsidR="00A54C2E" w:rsidRDefault="00A54C2E" w:rsidP="001E55C3">
            <w:pPr>
              <w:tabs>
                <w:tab w:val="left" w:pos="2814"/>
              </w:tabs>
              <w:rPr>
                <w:rFonts w:ascii="Gill Sans MT" w:hAnsi="Gill Sans MT"/>
                <w:sz w:val="22"/>
              </w:rPr>
            </w:pPr>
            <w:r>
              <w:rPr>
                <w:rFonts w:ascii="Gill Sans MT" w:hAnsi="Gill Sans MT"/>
                <w:sz w:val="22"/>
              </w:rPr>
              <w:t>Other people</w:t>
            </w:r>
            <w:r w:rsidR="00014595">
              <w:rPr>
                <w:rFonts w:ascii="Gill Sans MT" w:hAnsi="Gill Sans MT"/>
                <w:sz w:val="22"/>
              </w:rPr>
              <w:t>(</w:t>
            </w:r>
            <w:r>
              <w:rPr>
                <w:rFonts w:ascii="Gill Sans MT" w:hAnsi="Gill Sans MT"/>
                <w:sz w:val="22"/>
              </w:rPr>
              <w:t>s</w:t>
            </w:r>
            <w:r w:rsidR="00014595">
              <w:rPr>
                <w:rFonts w:ascii="Gill Sans MT" w:hAnsi="Gill Sans MT"/>
                <w:sz w:val="22"/>
              </w:rPr>
              <w:t>)</w:t>
            </w:r>
            <w:r>
              <w:rPr>
                <w:rFonts w:ascii="Gill Sans MT" w:hAnsi="Gill Sans MT"/>
                <w:sz w:val="22"/>
              </w:rPr>
              <w:t xml:space="preserve"> total household contributions</w:t>
            </w:r>
          </w:p>
        </w:tc>
        <w:tc>
          <w:tcPr>
            <w:tcW w:w="2694" w:type="dxa"/>
            <w:tcBorders>
              <w:top w:val="single" w:sz="4" w:space="0" w:color="auto"/>
              <w:bottom w:val="single" w:sz="12" w:space="0" w:color="auto"/>
            </w:tcBorders>
            <w:vAlign w:val="center"/>
          </w:tcPr>
          <w:p w14:paraId="6EABE86E" w14:textId="77777777" w:rsidR="00A54C2E" w:rsidRPr="00252A1D" w:rsidRDefault="00A54C2E" w:rsidP="001E55C3">
            <w:pPr>
              <w:tabs>
                <w:tab w:val="left" w:pos="2814"/>
              </w:tabs>
              <w:rPr>
                <w:rFonts w:ascii="Gill Sans MT" w:hAnsi="Gill Sans MT"/>
                <w:sz w:val="22"/>
              </w:rPr>
            </w:pPr>
          </w:p>
        </w:tc>
        <w:tc>
          <w:tcPr>
            <w:tcW w:w="2695" w:type="dxa"/>
            <w:tcBorders>
              <w:top w:val="single" w:sz="4" w:space="0" w:color="auto"/>
              <w:bottom w:val="single" w:sz="12" w:space="0" w:color="auto"/>
            </w:tcBorders>
            <w:vAlign w:val="center"/>
          </w:tcPr>
          <w:p w14:paraId="5400B5B4" w14:textId="77777777" w:rsidR="00A54C2E" w:rsidRPr="00252A1D" w:rsidRDefault="00A54C2E" w:rsidP="001E55C3">
            <w:pPr>
              <w:tabs>
                <w:tab w:val="left" w:pos="2814"/>
              </w:tabs>
              <w:rPr>
                <w:rFonts w:ascii="Gill Sans MT" w:hAnsi="Gill Sans MT"/>
                <w:sz w:val="22"/>
              </w:rPr>
            </w:pPr>
          </w:p>
        </w:tc>
      </w:tr>
      <w:tr w:rsidR="001E55C3" w:rsidRPr="00252A1D" w14:paraId="02266240" w14:textId="77777777" w:rsidTr="00F67F9B">
        <w:trPr>
          <w:trHeight w:val="397"/>
          <w:jc w:val="center"/>
        </w:trPr>
        <w:tc>
          <w:tcPr>
            <w:tcW w:w="5776" w:type="dxa"/>
            <w:tcBorders>
              <w:top w:val="single" w:sz="12" w:space="0" w:color="auto"/>
            </w:tcBorders>
            <w:shd w:val="clear" w:color="auto" w:fill="FFFFCC"/>
            <w:vAlign w:val="center"/>
          </w:tcPr>
          <w:p w14:paraId="532D2F35" w14:textId="77777777" w:rsidR="001E55C3" w:rsidRPr="00252A1D" w:rsidRDefault="001E55C3" w:rsidP="001E55C3">
            <w:pPr>
              <w:tabs>
                <w:tab w:val="left" w:pos="2814"/>
              </w:tabs>
              <w:rPr>
                <w:rFonts w:ascii="Gill Sans MT" w:hAnsi="Gill Sans MT"/>
                <w:sz w:val="22"/>
              </w:rPr>
            </w:pPr>
            <w:r w:rsidRPr="00252A1D">
              <w:rPr>
                <w:rFonts w:ascii="Gill Sans MT" w:hAnsi="Gill Sans MT"/>
                <w:sz w:val="22"/>
              </w:rPr>
              <w:t>State Pension</w:t>
            </w:r>
          </w:p>
        </w:tc>
        <w:tc>
          <w:tcPr>
            <w:tcW w:w="2694" w:type="dxa"/>
            <w:tcBorders>
              <w:top w:val="single" w:sz="12" w:space="0" w:color="auto"/>
            </w:tcBorders>
            <w:vAlign w:val="center"/>
          </w:tcPr>
          <w:p w14:paraId="0778D841" w14:textId="77777777" w:rsidR="001E55C3" w:rsidRPr="00252A1D" w:rsidRDefault="001E55C3" w:rsidP="001E55C3">
            <w:pPr>
              <w:tabs>
                <w:tab w:val="left" w:pos="2814"/>
              </w:tabs>
              <w:rPr>
                <w:rFonts w:ascii="Gill Sans MT" w:hAnsi="Gill Sans MT"/>
                <w:sz w:val="22"/>
              </w:rPr>
            </w:pPr>
          </w:p>
        </w:tc>
        <w:tc>
          <w:tcPr>
            <w:tcW w:w="2695" w:type="dxa"/>
            <w:tcBorders>
              <w:top w:val="single" w:sz="12" w:space="0" w:color="auto"/>
            </w:tcBorders>
            <w:vAlign w:val="center"/>
          </w:tcPr>
          <w:p w14:paraId="420CDA7A" w14:textId="77777777" w:rsidR="001E55C3" w:rsidRPr="00252A1D" w:rsidRDefault="001E55C3" w:rsidP="001E55C3">
            <w:pPr>
              <w:tabs>
                <w:tab w:val="left" w:pos="2814"/>
              </w:tabs>
              <w:rPr>
                <w:rFonts w:ascii="Gill Sans MT" w:hAnsi="Gill Sans MT"/>
                <w:sz w:val="22"/>
              </w:rPr>
            </w:pPr>
          </w:p>
        </w:tc>
      </w:tr>
      <w:tr w:rsidR="001E55C3" w:rsidRPr="00252A1D" w14:paraId="20AC24D7" w14:textId="77777777" w:rsidTr="00F67F9B">
        <w:trPr>
          <w:trHeight w:val="397"/>
          <w:jc w:val="center"/>
        </w:trPr>
        <w:tc>
          <w:tcPr>
            <w:tcW w:w="5776" w:type="dxa"/>
            <w:shd w:val="clear" w:color="auto" w:fill="FFFFCC"/>
            <w:vAlign w:val="center"/>
          </w:tcPr>
          <w:p w14:paraId="1593E242" w14:textId="77777777" w:rsidR="001E55C3" w:rsidRPr="00252A1D" w:rsidRDefault="001E55C3" w:rsidP="001E55C3">
            <w:pPr>
              <w:tabs>
                <w:tab w:val="left" w:pos="2814"/>
              </w:tabs>
              <w:rPr>
                <w:rFonts w:ascii="Gill Sans MT" w:hAnsi="Gill Sans MT"/>
                <w:sz w:val="22"/>
              </w:rPr>
            </w:pPr>
            <w:r w:rsidRPr="00252A1D">
              <w:rPr>
                <w:rFonts w:ascii="Gill Sans MT" w:hAnsi="Gill Sans MT"/>
                <w:sz w:val="22"/>
              </w:rPr>
              <w:t>Workplace</w:t>
            </w:r>
            <w:r w:rsidR="00DB2BE2">
              <w:rPr>
                <w:rFonts w:ascii="Gill Sans MT" w:hAnsi="Gill Sans MT"/>
                <w:sz w:val="22"/>
              </w:rPr>
              <w:t xml:space="preserve"> </w:t>
            </w:r>
            <w:r w:rsidRPr="00252A1D">
              <w:rPr>
                <w:rFonts w:ascii="Gill Sans MT" w:hAnsi="Gill Sans MT"/>
                <w:sz w:val="22"/>
              </w:rPr>
              <w:t>/</w:t>
            </w:r>
            <w:r w:rsidR="00DB2BE2">
              <w:rPr>
                <w:rFonts w:ascii="Gill Sans MT" w:hAnsi="Gill Sans MT"/>
                <w:sz w:val="22"/>
              </w:rPr>
              <w:t xml:space="preserve"> </w:t>
            </w:r>
            <w:r w:rsidRPr="00252A1D">
              <w:rPr>
                <w:rFonts w:ascii="Gill Sans MT" w:hAnsi="Gill Sans MT"/>
                <w:sz w:val="22"/>
              </w:rPr>
              <w:t>Private Pension</w:t>
            </w:r>
            <w:r w:rsidR="002100DA">
              <w:rPr>
                <w:rFonts w:ascii="Gill Sans MT" w:hAnsi="Gill Sans MT"/>
                <w:sz w:val="22"/>
              </w:rPr>
              <w:t>(</w:t>
            </w:r>
            <w:r w:rsidR="00B244B1">
              <w:rPr>
                <w:rFonts w:ascii="Gill Sans MT" w:hAnsi="Gill Sans MT"/>
                <w:sz w:val="22"/>
              </w:rPr>
              <w:t>s</w:t>
            </w:r>
            <w:r w:rsidR="002100DA">
              <w:rPr>
                <w:rFonts w:ascii="Gill Sans MT" w:hAnsi="Gill Sans MT"/>
                <w:sz w:val="22"/>
              </w:rPr>
              <w:t>)</w:t>
            </w:r>
          </w:p>
        </w:tc>
        <w:tc>
          <w:tcPr>
            <w:tcW w:w="2694" w:type="dxa"/>
            <w:vAlign w:val="center"/>
          </w:tcPr>
          <w:p w14:paraId="655BA983" w14:textId="77777777" w:rsidR="001E55C3" w:rsidRPr="00252A1D" w:rsidRDefault="001E55C3" w:rsidP="001E55C3">
            <w:pPr>
              <w:tabs>
                <w:tab w:val="left" w:pos="2814"/>
              </w:tabs>
              <w:rPr>
                <w:rFonts w:ascii="Gill Sans MT" w:hAnsi="Gill Sans MT"/>
                <w:sz w:val="22"/>
              </w:rPr>
            </w:pPr>
          </w:p>
        </w:tc>
        <w:tc>
          <w:tcPr>
            <w:tcW w:w="2695" w:type="dxa"/>
            <w:vAlign w:val="center"/>
          </w:tcPr>
          <w:p w14:paraId="0882E587" w14:textId="77777777" w:rsidR="001E55C3" w:rsidRPr="00252A1D" w:rsidRDefault="001E55C3" w:rsidP="001E55C3">
            <w:pPr>
              <w:tabs>
                <w:tab w:val="left" w:pos="2814"/>
              </w:tabs>
              <w:rPr>
                <w:rFonts w:ascii="Gill Sans MT" w:hAnsi="Gill Sans MT"/>
                <w:sz w:val="22"/>
              </w:rPr>
            </w:pPr>
          </w:p>
        </w:tc>
      </w:tr>
      <w:tr w:rsidR="001E55C3" w:rsidRPr="00252A1D" w14:paraId="0F44487B" w14:textId="77777777" w:rsidTr="00F67F9B">
        <w:trPr>
          <w:trHeight w:val="397"/>
          <w:jc w:val="center"/>
        </w:trPr>
        <w:tc>
          <w:tcPr>
            <w:tcW w:w="5776" w:type="dxa"/>
            <w:shd w:val="clear" w:color="auto" w:fill="FFFFCC"/>
            <w:vAlign w:val="center"/>
          </w:tcPr>
          <w:p w14:paraId="070E19CF" w14:textId="27C828B0" w:rsidR="001E55C3" w:rsidRPr="00252A1D" w:rsidRDefault="001E55C3" w:rsidP="001E55C3">
            <w:pPr>
              <w:tabs>
                <w:tab w:val="left" w:pos="2814"/>
              </w:tabs>
              <w:rPr>
                <w:rFonts w:ascii="Gill Sans MT" w:hAnsi="Gill Sans MT"/>
                <w:sz w:val="22"/>
              </w:rPr>
            </w:pPr>
            <w:r w:rsidRPr="00252A1D">
              <w:rPr>
                <w:rFonts w:ascii="Gill Sans MT" w:hAnsi="Gill Sans MT"/>
                <w:sz w:val="22"/>
              </w:rPr>
              <w:t>Bereavement Allowanc</w:t>
            </w:r>
            <w:r w:rsidR="000449AC">
              <w:rPr>
                <w:rFonts w:ascii="Gill Sans MT" w:hAnsi="Gill Sans MT"/>
                <w:sz w:val="22"/>
              </w:rPr>
              <w:t>es</w:t>
            </w:r>
          </w:p>
        </w:tc>
        <w:tc>
          <w:tcPr>
            <w:tcW w:w="2694" w:type="dxa"/>
            <w:vAlign w:val="center"/>
          </w:tcPr>
          <w:p w14:paraId="4300DB89" w14:textId="77777777" w:rsidR="001E55C3" w:rsidRPr="00252A1D" w:rsidRDefault="001E55C3" w:rsidP="001E55C3">
            <w:pPr>
              <w:tabs>
                <w:tab w:val="left" w:pos="2814"/>
              </w:tabs>
              <w:rPr>
                <w:rFonts w:ascii="Gill Sans MT" w:hAnsi="Gill Sans MT"/>
                <w:sz w:val="22"/>
              </w:rPr>
            </w:pPr>
          </w:p>
        </w:tc>
        <w:tc>
          <w:tcPr>
            <w:tcW w:w="2695" w:type="dxa"/>
            <w:vAlign w:val="center"/>
          </w:tcPr>
          <w:p w14:paraId="12F2FF99" w14:textId="77777777" w:rsidR="001E55C3" w:rsidRPr="00252A1D" w:rsidRDefault="001E55C3" w:rsidP="001E55C3">
            <w:pPr>
              <w:tabs>
                <w:tab w:val="left" w:pos="2814"/>
              </w:tabs>
              <w:rPr>
                <w:rFonts w:ascii="Gill Sans MT" w:hAnsi="Gill Sans MT"/>
                <w:sz w:val="22"/>
              </w:rPr>
            </w:pPr>
          </w:p>
        </w:tc>
      </w:tr>
      <w:tr w:rsidR="001E55C3" w:rsidRPr="00252A1D" w14:paraId="39062FEE" w14:textId="77777777" w:rsidTr="00F67F9B">
        <w:trPr>
          <w:trHeight w:val="397"/>
          <w:jc w:val="center"/>
        </w:trPr>
        <w:tc>
          <w:tcPr>
            <w:tcW w:w="5776" w:type="dxa"/>
            <w:tcBorders>
              <w:bottom w:val="single" w:sz="12" w:space="0" w:color="auto"/>
            </w:tcBorders>
            <w:shd w:val="clear" w:color="auto" w:fill="FFFFCC"/>
            <w:vAlign w:val="center"/>
          </w:tcPr>
          <w:p w14:paraId="624D665F" w14:textId="77777777" w:rsidR="001E55C3" w:rsidRPr="00252A1D" w:rsidRDefault="001E55C3" w:rsidP="001E55C3">
            <w:pPr>
              <w:tabs>
                <w:tab w:val="left" w:pos="2814"/>
              </w:tabs>
              <w:rPr>
                <w:rFonts w:ascii="Gill Sans MT" w:hAnsi="Gill Sans MT"/>
                <w:sz w:val="22"/>
              </w:rPr>
            </w:pPr>
            <w:r w:rsidRPr="00252A1D">
              <w:rPr>
                <w:rFonts w:ascii="Gill Sans MT" w:hAnsi="Gill Sans MT"/>
                <w:sz w:val="22"/>
              </w:rPr>
              <w:t>Pension Credit</w:t>
            </w:r>
          </w:p>
        </w:tc>
        <w:tc>
          <w:tcPr>
            <w:tcW w:w="2694" w:type="dxa"/>
            <w:tcBorders>
              <w:bottom w:val="single" w:sz="12" w:space="0" w:color="auto"/>
            </w:tcBorders>
            <w:vAlign w:val="center"/>
          </w:tcPr>
          <w:p w14:paraId="4E5D26D3" w14:textId="77777777" w:rsidR="001E55C3" w:rsidRPr="00252A1D" w:rsidRDefault="001E55C3" w:rsidP="001E55C3">
            <w:pPr>
              <w:tabs>
                <w:tab w:val="left" w:pos="2814"/>
              </w:tabs>
              <w:rPr>
                <w:rFonts w:ascii="Gill Sans MT" w:hAnsi="Gill Sans MT"/>
                <w:sz w:val="22"/>
              </w:rPr>
            </w:pPr>
          </w:p>
        </w:tc>
        <w:tc>
          <w:tcPr>
            <w:tcW w:w="2695" w:type="dxa"/>
            <w:tcBorders>
              <w:bottom w:val="single" w:sz="12" w:space="0" w:color="auto"/>
            </w:tcBorders>
            <w:vAlign w:val="center"/>
          </w:tcPr>
          <w:p w14:paraId="66A73E19" w14:textId="77777777" w:rsidR="001E55C3" w:rsidRPr="00252A1D" w:rsidRDefault="001E55C3" w:rsidP="001E55C3">
            <w:pPr>
              <w:tabs>
                <w:tab w:val="left" w:pos="2814"/>
              </w:tabs>
              <w:rPr>
                <w:rFonts w:ascii="Gill Sans MT" w:hAnsi="Gill Sans MT"/>
                <w:sz w:val="22"/>
              </w:rPr>
            </w:pPr>
          </w:p>
        </w:tc>
      </w:tr>
      <w:tr w:rsidR="00C205F6" w:rsidRPr="00252A1D" w14:paraId="78E37A21" w14:textId="77777777" w:rsidTr="00F67F9B">
        <w:trPr>
          <w:trHeight w:val="397"/>
          <w:jc w:val="center"/>
        </w:trPr>
        <w:tc>
          <w:tcPr>
            <w:tcW w:w="5776" w:type="dxa"/>
            <w:tcBorders>
              <w:top w:val="single" w:sz="12" w:space="0" w:color="auto"/>
            </w:tcBorders>
            <w:shd w:val="clear" w:color="auto" w:fill="FFFFCC"/>
            <w:vAlign w:val="center"/>
          </w:tcPr>
          <w:p w14:paraId="3D69980D" w14:textId="77CFBE5A" w:rsidR="00C205F6" w:rsidRPr="00252A1D" w:rsidRDefault="00C205F6" w:rsidP="001E55C3">
            <w:pPr>
              <w:tabs>
                <w:tab w:val="left" w:pos="2814"/>
              </w:tabs>
              <w:rPr>
                <w:rFonts w:ascii="Gill Sans MT" w:hAnsi="Gill Sans MT"/>
                <w:sz w:val="22"/>
              </w:rPr>
            </w:pPr>
            <w:r w:rsidRPr="00252A1D">
              <w:rPr>
                <w:rFonts w:ascii="Gill Sans MT" w:hAnsi="Gill Sans MT"/>
                <w:sz w:val="22"/>
              </w:rPr>
              <w:t>Child Tax Credit</w:t>
            </w:r>
          </w:p>
        </w:tc>
        <w:tc>
          <w:tcPr>
            <w:tcW w:w="2694" w:type="dxa"/>
            <w:tcBorders>
              <w:top w:val="single" w:sz="12" w:space="0" w:color="auto"/>
            </w:tcBorders>
            <w:vAlign w:val="center"/>
          </w:tcPr>
          <w:p w14:paraId="16FAF55B" w14:textId="77777777" w:rsidR="00C205F6" w:rsidRPr="00252A1D" w:rsidRDefault="00C205F6" w:rsidP="001E55C3">
            <w:pPr>
              <w:tabs>
                <w:tab w:val="left" w:pos="2814"/>
              </w:tabs>
              <w:rPr>
                <w:rFonts w:ascii="Gill Sans MT" w:hAnsi="Gill Sans MT"/>
                <w:sz w:val="22"/>
              </w:rPr>
            </w:pPr>
          </w:p>
        </w:tc>
        <w:tc>
          <w:tcPr>
            <w:tcW w:w="2695" w:type="dxa"/>
            <w:tcBorders>
              <w:top w:val="single" w:sz="12" w:space="0" w:color="auto"/>
            </w:tcBorders>
            <w:vAlign w:val="center"/>
          </w:tcPr>
          <w:p w14:paraId="34A3543D" w14:textId="77777777" w:rsidR="00C205F6" w:rsidRPr="00252A1D" w:rsidRDefault="00C205F6" w:rsidP="001E55C3">
            <w:pPr>
              <w:tabs>
                <w:tab w:val="left" w:pos="2814"/>
              </w:tabs>
              <w:rPr>
                <w:rFonts w:ascii="Gill Sans MT" w:hAnsi="Gill Sans MT"/>
                <w:sz w:val="22"/>
              </w:rPr>
            </w:pPr>
          </w:p>
        </w:tc>
      </w:tr>
      <w:tr w:rsidR="00C205F6" w:rsidRPr="00252A1D" w14:paraId="51AD84D8" w14:textId="77777777" w:rsidTr="00C205F6">
        <w:trPr>
          <w:trHeight w:val="397"/>
          <w:jc w:val="center"/>
        </w:trPr>
        <w:tc>
          <w:tcPr>
            <w:tcW w:w="5776" w:type="dxa"/>
            <w:shd w:val="clear" w:color="auto" w:fill="FFFFCC"/>
            <w:vAlign w:val="center"/>
          </w:tcPr>
          <w:p w14:paraId="49D13940" w14:textId="1381DB5C" w:rsidR="00C205F6" w:rsidRPr="00252A1D" w:rsidRDefault="00C205F6" w:rsidP="001E55C3">
            <w:pPr>
              <w:tabs>
                <w:tab w:val="left" w:pos="2814"/>
              </w:tabs>
              <w:rPr>
                <w:rFonts w:ascii="Gill Sans MT" w:hAnsi="Gill Sans MT"/>
                <w:sz w:val="22"/>
              </w:rPr>
            </w:pPr>
            <w:r w:rsidRPr="00252A1D">
              <w:rPr>
                <w:rFonts w:ascii="Gill Sans MT" w:hAnsi="Gill Sans MT"/>
                <w:sz w:val="22"/>
              </w:rPr>
              <w:t>Child Benefit</w:t>
            </w:r>
          </w:p>
        </w:tc>
        <w:tc>
          <w:tcPr>
            <w:tcW w:w="2694" w:type="dxa"/>
            <w:vAlign w:val="center"/>
          </w:tcPr>
          <w:p w14:paraId="7A8E306D" w14:textId="77777777" w:rsidR="00C205F6" w:rsidRPr="00252A1D" w:rsidRDefault="00C205F6" w:rsidP="001E55C3">
            <w:pPr>
              <w:tabs>
                <w:tab w:val="left" w:pos="2814"/>
              </w:tabs>
              <w:rPr>
                <w:rFonts w:ascii="Gill Sans MT" w:hAnsi="Gill Sans MT"/>
                <w:sz w:val="22"/>
              </w:rPr>
            </w:pPr>
          </w:p>
        </w:tc>
        <w:tc>
          <w:tcPr>
            <w:tcW w:w="2695" w:type="dxa"/>
            <w:vAlign w:val="center"/>
          </w:tcPr>
          <w:p w14:paraId="3BE4C02E" w14:textId="77777777" w:rsidR="00C205F6" w:rsidRPr="00252A1D" w:rsidRDefault="00C205F6" w:rsidP="001E55C3">
            <w:pPr>
              <w:tabs>
                <w:tab w:val="left" w:pos="2814"/>
              </w:tabs>
              <w:rPr>
                <w:rFonts w:ascii="Gill Sans MT" w:hAnsi="Gill Sans MT"/>
                <w:sz w:val="22"/>
              </w:rPr>
            </w:pPr>
          </w:p>
        </w:tc>
      </w:tr>
      <w:tr w:rsidR="00C205F6" w:rsidRPr="00252A1D" w14:paraId="19CA05CF" w14:textId="77777777" w:rsidTr="00F05570">
        <w:trPr>
          <w:trHeight w:val="397"/>
          <w:jc w:val="center"/>
        </w:trPr>
        <w:tc>
          <w:tcPr>
            <w:tcW w:w="5776" w:type="dxa"/>
            <w:tcBorders>
              <w:bottom w:val="single" w:sz="12" w:space="0" w:color="auto"/>
            </w:tcBorders>
            <w:shd w:val="clear" w:color="auto" w:fill="FFFFCC"/>
            <w:vAlign w:val="center"/>
          </w:tcPr>
          <w:p w14:paraId="08CE2E09" w14:textId="7DF2F49D" w:rsidR="00C205F6" w:rsidRDefault="00C205F6" w:rsidP="001E55C3">
            <w:pPr>
              <w:tabs>
                <w:tab w:val="left" w:pos="2814"/>
              </w:tabs>
              <w:rPr>
                <w:rFonts w:ascii="Gill Sans MT" w:hAnsi="Gill Sans MT"/>
                <w:sz w:val="22"/>
              </w:rPr>
            </w:pPr>
            <w:r w:rsidRPr="00252A1D">
              <w:rPr>
                <w:rFonts w:ascii="Gill Sans MT" w:hAnsi="Gill Sans MT"/>
                <w:sz w:val="22"/>
              </w:rPr>
              <w:t>Child Maintenance</w:t>
            </w:r>
            <w:r w:rsidR="00166905">
              <w:rPr>
                <w:rFonts w:ascii="Gill Sans MT" w:hAnsi="Gill Sans MT"/>
                <w:sz w:val="22"/>
              </w:rPr>
              <w:t xml:space="preserve"> </w:t>
            </w:r>
            <w:r w:rsidR="00DD5A5C">
              <w:rPr>
                <w:rFonts w:ascii="Gill Sans MT" w:hAnsi="Gill Sans MT"/>
                <w:sz w:val="22"/>
              </w:rPr>
              <w:t>r</w:t>
            </w:r>
            <w:r w:rsidR="00166905">
              <w:rPr>
                <w:rFonts w:ascii="Gill Sans MT" w:hAnsi="Gill Sans MT"/>
                <w:sz w:val="22"/>
              </w:rPr>
              <w:t>eceived</w:t>
            </w:r>
          </w:p>
        </w:tc>
        <w:tc>
          <w:tcPr>
            <w:tcW w:w="2694" w:type="dxa"/>
            <w:tcBorders>
              <w:bottom w:val="single" w:sz="12" w:space="0" w:color="auto"/>
            </w:tcBorders>
            <w:vAlign w:val="center"/>
          </w:tcPr>
          <w:p w14:paraId="68C8C165" w14:textId="77777777" w:rsidR="00C205F6" w:rsidRPr="00252A1D" w:rsidRDefault="00C205F6" w:rsidP="001E55C3">
            <w:pPr>
              <w:tabs>
                <w:tab w:val="left" w:pos="2814"/>
              </w:tabs>
              <w:rPr>
                <w:rFonts w:ascii="Gill Sans MT" w:hAnsi="Gill Sans MT"/>
                <w:sz w:val="22"/>
              </w:rPr>
            </w:pPr>
          </w:p>
        </w:tc>
        <w:tc>
          <w:tcPr>
            <w:tcW w:w="2695" w:type="dxa"/>
            <w:tcBorders>
              <w:bottom w:val="single" w:sz="12" w:space="0" w:color="auto"/>
            </w:tcBorders>
            <w:vAlign w:val="center"/>
          </w:tcPr>
          <w:p w14:paraId="78B02D62" w14:textId="77777777" w:rsidR="00C205F6" w:rsidRPr="00252A1D" w:rsidRDefault="00C205F6" w:rsidP="001E55C3">
            <w:pPr>
              <w:tabs>
                <w:tab w:val="left" w:pos="2814"/>
              </w:tabs>
              <w:rPr>
                <w:rFonts w:ascii="Gill Sans MT" w:hAnsi="Gill Sans MT"/>
                <w:sz w:val="22"/>
              </w:rPr>
            </w:pPr>
          </w:p>
        </w:tc>
      </w:tr>
      <w:tr w:rsidR="00C205F6" w:rsidRPr="00252A1D" w14:paraId="42C0CA10" w14:textId="77777777" w:rsidTr="00F05570">
        <w:trPr>
          <w:trHeight w:val="397"/>
          <w:jc w:val="center"/>
        </w:trPr>
        <w:tc>
          <w:tcPr>
            <w:tcW w:w="5776" w:type="dxa"/>
            <w:tcBorders>
              <w:top w:val="single" w:sz="12" w:space="0" w:color="auto"/>
              <w:left w:val="single" w:sz="4" w:space="0" w:color="auto"/>
              <w:bottom w:val="single" w:sz="12" w:space="0" w:color="auto"/>
              <w:right w:val="single" w:sz="4" w:space="0" w:color="auto"/>
            </w:tcBorders>
            <w:shd w:val="clear" w:color="auto" w:fill="FFFFCC"/>
            <w:vAlign w:val="center"/>
          </w:tcPr>
          <w:p w14:paraId="764D9DC1" w14:textId="563896FB" w:rsidR="00C205F6" w:rsidRPr="00252A1D" w:rsidRDefault="00C205F6" w:rsidP="001E55C3">
            <w:pPr>
              <w:tabs>
                <w:tab w:val="left" w:pos="2814"/>
              </w:tabs>
              <w:rPr>
                <w:rFonts w:ascii="Gill Sans MT" w:hAnsi="Gill Sans MT"/>
                <w:sz w:val="22"/>
              </w:rPr>
            </w:pPr>
            <w:r w:rsidRPr="00252A1D">
              <w:rPr>
                <w:rFonts w:ascii="Gill Sans MT" w:hAnsi="Gill Sans MT"/>
                <w:sz w:val="22"/>
              </w:rPr>
              <w:t xml:space="preserve">Charitable </w:t>
            </w:r>
            <w:r>
              <w:rPr>
                <w:rFonts w:ascii="Gill Sans MT" w:hAnsi="Gill Sans MT"/>
                <w:sz w:val="22"/>
              </w:rPr>
              <w:t>Support</w:t>
            </w:r>
          </w:p>
        </w:tc>
        <w:tc>
          <w:tcPr>
            <w:tcW w:w="2694" w:type="dxa"/>
            <w:tcBorders>
              <w:top w:val="single" w:sz="12" w:space="0" w:color="auto"/>
              <w:left w:val="single" w:sz="4" w:space="0" w:color="auto"/>
              <w:bottom w:val="single" w:sz="12" w:space="0" w:color="auto"/>
              <w:right w:val="single" w:sz="4" w:space="0" w:color="auto"/>
            </w:tcBorders>
            <w:vAlign w:val="center"/>
          </w:tcPr>
          <w:p w14:paraId="1AA9E0DD" w14:textId="77777777" w:rsidR="00C205F6" w:rsidRPr="00252A1D" w:rsidRDefault="00C205F6" w:rsidP="001E55C3">
            <w:pPr>
              <w:tabs>
                <w:tab w:val="left" w:pos="2814"/>
              </w:tabs>
              <w:rPr>
                <w:rFonts w:ascii="Gill Sans MT" w:hAnsi="Gill Sans MT"/>
                <w:sz w:val="22"/>
              </w:rPr>
            </w:pPr>
          </w:p>
        </w:tc>
        <w:tc>
          <w:tcPr>
            <w:tcW w:w="2695" w:type="dxa"/>
            <w:tcBorders>
              <w:top w:val="single" w:sz="12" w:space="0" w:color="auto"/>
              <w:left w:val="single" w:sz="4" w:space="0" w:color="auto"/>
              <w:bottom w:val="single" w:sz="12" w:space="0" w:color="auto"/>
              <w:right w:val="single" w:sz="4" w:space="0" w:color="auto"/>
            </w:tcBorders>
            <w:vAlign w:val="center"/>
          </w:tcPr>
          <w:p w14:paraId="0224398F" w14:textId="77777777" w:rsidR="00C205F6" w:rsidRPr="00252A1D" w:rsidRDefault="00C205F6" w:rsidP="001E55C3">
            <w:pPr>
              <w:tabs>
                <w:tab w:val="left" w:pos="2814"/>
              </w:tabs>
              <w:rPr>
                <w:rFonts w:ascii="Gill Sans MT" w:hAnsi="Gill Sans MT"/>
                <w:sz w:val="22"/>
              </w:rPr>
            </w:pPr>
          </w:p>
        </w:tc>
      </w:tr>
      <w:tr w:rsidR="00DE3E51" w:rsidRPr="00252A1D" w14:paraId="0FCC8143" w14:textId="77777777" w:rsidTr="00F05570">
        <w:trPr>
          <w:trHeight w:val="397"/>
          <w:jc w:val="center"/>
        </w:trPr>
        <w:tc>
          <w:tcPr>
            <w:tcW w:w="5776" w:type="dxa"/>
            <w:tcBorders>
              <w:top w:val="single" w:sz="12" w:space="0" w:color="auto"/>
            </w:tcBorders>
            <w:shd w:val="clear" w:color="auto" w:fill="FFFFCC"/>
            <w:vAlign w:val="center"/>
          </w:tcPr>
          <w:p w14:paraId="79C1F0F6" w14:textId="78880C64" w:rsidR="00DE3E51" w:rsidRPr="00DE3E51" w:rsidRDefault="00DE3E51" w:rsidP="00DE3E51">
            <w:pPr>
              <w:tabs>
                <w:tab w:val="left" w:pos="2814"/>
              </w:tabs>
              <w:jc w:val="right"/>
              <w:rPr>
                <w:rFonts w:ascii="Gill Sans MT" w:hAnsi="Gill Sans MT"/>
                <w:b/>
                <w:sz w:val="22"/>
              </w:rPr>
            </w:pPr>
            <w:r w:rsidRPr="00DE3E51">
              <w:rPr>
                <w:rFonts w:ascii="Gill Sans MT" w:hAnsi="Gill Sans MT"/>
                <w:b/>
                <w:sz w:val="22"/>
              </w:rPr>
              <w:t>Gross Income</w:t>
            </w:r>
          </w:p>
        </w:tc>
        <w:tc>
          <w:tcPr>
            <w:tcW w:w="2694" w:type="dxa"/>
            <w:tcBorders>
              <w:top w:val="single" w:sz="12" w:space="0" w:color="auto"/>
            </w:tcBorders>
            <w:vAlign w:val="center"/>
          </w:tcPr>
          <w:p w14:paraId="20461690" w14:textId="77777777" w:rsidR="00DE3E51" w:rsidRPr="00252A1D" w:rsidRDefault="00DE3E51" w:rsidP="001E55C3">
            <w:pPr>
              <w:tabs>
                <w:tab w:val="left" w:pos="2814"/>
              </w:tabs>
              <w:rPr>
                <w:rFonts w:ascii="Gill Sans MT" w:hAnsi="Gill Sans MT"/>
                <w:sz w:val="22"/>
              </w:rPr>
            </w:pPr>
          </w:p>
        </w:tc>
        <w:tc>
          <w:tcPr>
            <w:tcW w:w="2695" w:type="dxa"/>
            <w:tcBorders>
              <w:top w:val="single" w:sz="12" w:space="0" w:color="auto"/>
            </w:tcBorders>
            <w:vAlign w:val="center"/>
          </w:tcPr>
          <w:p w14:paraId="3BDC5C44" w14:textId="77777777" w:rsidR="00DE3E51" w:rsidRPr="00252A1D" w:rsidRDefault="00DE3E51" w:rsidP="001E55C3">
            <w:pPr>
              <w:tabs>
                <w:tab w:val="left" w:pos="2814"/>
              </w:tabs>
              <w:rPr>
                <w:rFonts w:ascii="Gill Sans MT" w:hAnsi="Gill Sans MT"/>
                <w:sz w:val="22"/>
              </w:rPr>
            </w:pPr>
          </w:p>
        </w:tc>
      </w:tr>
      <w:tr w:rsidR="00C205F6" w:rsidRPr="00252A1D" w14:paraId="6AF2451B" w14:textId="77777777" w:rsidTr="00F05570">
        <w:trPr>
          <w:trHeight w:val="397"/>
          <w:jc w:val="center"/>
        </w:trPr>
        <w:tc>
          <w:tcPr>
            <w:tcW w:w="5776" w:type="dxa"/>
            <w:tcBorders>
              <w:top w:val="single" w:sz="12" w:space="0" w:color="auto"/>
            </w:tcBorders>
            <w:shd w:val="clear" w:color="auto" w:fill="FFFFCC"/>
            <w:vAlign w:val="center"/>
          </w:tcPr>
          <w:p w14:paraId="79149A9C" w14:textId="60FBAD87" w:rsidR="00C205F6" w:rsidRPr="00252A1D" w:rsidRDefault="00C205F6" w:rsidP="001E55C3">
            <w:pPr>
              <w:tabs>
                <w:tab w:val="left" w:pos="2814"/>
              </w:tabs>
              <w:rPr>
                <w:rFonts w:ascii="Gill Sans MT" w:hAnsi="Gill Sans MT"/>
                <w:sz w:val="22"/>
              </w:rPr>
            </w:pPr>
            <w:r w:rsidRPr="00252A1D">
              <w:rPr>
                <w:rFonts w:ascii="Gill Sans MT" w:hAnsi="Gill Sans MT"/>
                <w:sz w:val="22"/>
              </w:rPr>
              <w:t>Personal Independence Payment</w:t>
            </w:r>
            <w:r>
              <w:rPr>
                <w:rFonts w:ascii="Gill Sans MT" w:hAnsi="Gill Sans MT"/>
                <w:sz w:val="22"/>
              </w:rPr>
              <w:t xml:space="preserve"> </w:t>
            </w:r>
            <w:r w:rsidRPr="00252A1D">
              <w:rPr>
                <w:rFonts w:ascii="Gill Sans MT" w:hAnsi="Gill Sans MT"/>
                <w:sz w:val="22"/>
              </w:rPr>
              <w:t>/</w:t>
            </w:r>
            <w:r>
              <w:rPr>
                <w:rFonts w:ascii="Gill Sans MT" w:hAnsi="Gill Sans MT"/>
                <w:sz w:val="22"/>
              </w:rPr>
              <w:t xml:space="preserve"> </w:t>
            </w:r>
            <w:r w:rsidRPr="00252A1D">
              <w:rPr>
                <w:rFonts w:ascii="Gill Sans MT" w:hAnsi="Gill Sans MT"/>
                <w:sz w:val="22"/>
              </w:rPr>
              <w:t>Disability Living Allowance</w:t>
            </w:r>
          </w:p>
        </w:tc>
        <w:tc>
          <w:tcPr>
            <w:tcW w:w="2694" w:type="dxa"/>
            <w:tcBorders>
              <w:top w:val="single" w:sz="12" w:space="0" w:color="auto"/>
            </w:tcBorders>
            <w:vAlign w:val="center"/>
          </w:tcPr>
          <w:p w14:paraId="267C3880" w14:textId="77777777" w:rsidR="00C205F6" w:rsidRPr="00252A1D" w:rsidRDefault="00C205F6" w:rsidP="001E55C3">
            <w:pPr>
              <w:tabs>
                <w:tab w:val="left" w:pos="2814"/>
              </w:tabs>
              <w:rPr>
                <w:rFonts w:ascii="Gill Sans MT" w:hAnsi="Gill Sans MT"/>
                <w:sz w:val="22"/>
              </w:rPr>
            </w:pPr>
          </w:p>
        </w:tc>
        <w:tc>
          <w:tcPr>
            <w:tcW w:w="2695" w:type="dxa"/>
            <w:tcBorders>
              <w:top w:val="single" w:sz="12" w:space="0" w:color="auto"/>
            </w:tcBorders>
            <w:vAlign w:val="center"/>
          </w:tcPr>
          <w:p w14:paraId="06905AA6" w14:textId="77777777" w:rsidR="00C205F6" w:rsidRPr="00252A1D" w:rsidRDefault="00C205F6" w:rsidP="001E55C3">
            <w:pPr>
              <w:tabs>
                <w:tab w:val="left" w:pos="2814"/>
              </w:tabs>
              <w:rPr>
                <w:rFonts w:ascii="Gill Sans MT" w:hAnsi="Gill Sans MT"/>
                <w:sz w:val="22"/>
              </w:rPr>
            </w:pPr>
          </w:p>
        </w:tc>
      </w:tr>
      <w:tr w:rsidR="00C205F6" w:rsidRPr="00252A1D" w14:paraId="79D4766B" w14:textId="77777777" w:rsidTr="00F67F9B">
        <w:trPr>
          <w:trHeight w:val="397"/>
          <w:jc w:val="center"/>
        </w:trPr>
        <w:tc>
          <w:tcPr>
            <w:tcW w:w="5776" w:type="dxa"/>
            <w:shd w:val="clear" w:color="auto" w:fill="FFFFCC"/>
            <w:vAlign w:val="center"/>
          </w:tcPr>
          <w:p w14:paraId="6B51FC7D" w14:textId="6681A8A4" w:rsidR="00C205F6" w:rsidRPr="00252A1D" w:rsidRDefault="00C205F6" w:rsidP="001E55C3">
            <w:pPr>
              <w:tabs>
                <w:tab w:val="left" w:pos="2814"/>
              </w:tabs>
              <w:rPr>
                <w:rFonts w:ascii="Gill Sans MT" w:hAnsi="Gill Sans MT"/>
                <w:sz w:val="22"/>
              </w:rPr>
            </w:pPr>
            <w:r>
              <w:rPr>
                <w:rFonts w:ascii="Gill Sans MT" w:hAnsi="Gill Sans MT"/>
                <w:sz w:val="22"/>
              </w:rPr>
              <w:t>Disability Premiums/ Benefits</w:t>
            </w:r>
          </w:p>
        </w:tc>
        <w:tc>
          <w:tcPr>
            <w:tcW w:w="2694" w:type="dxa"/>
            <w:vAlign w:val="center"/>
          </w:tcPr>
          <w:p w14:paraId="435045F7" w14:textId="77777777" w:rsidR="00C205F6" w:rsidRPr="00252A1D" w:rsidRDefault="00C205F6" w:rsidP="001E55C3">
            <w:pPr>
              <w:tabs>
                <w:tab w:val="left" w:pos="2814"/>
              </w:tabs>
              <w:rPr>
                <w:rFonts w:ascii="Gill Sans MT" w:hAnsi="Gill Sans MT"/>
                <w:sz w:val="22"/>
              </w:rPr>
            </w:pPr>
          </w:p>
        </w:tc>
        <w:tc>
          <w:tcPr>
            <w:tcW w:w="2695" w:type="dxa"/>
            <w:vAlign w:val="center"/>
          </w:tcPr>
          <w:p w14:paraId="7998E6A0" w14:textId="77777777" w:rsidR="00C205F6" w:rsidRPr="00252A1D" w:rsidRDefault="00C205F6" w:rsidP="001E55C3">
            <w:pPr>
              <w:tabs>
                <w:tab w:val="left" w:pos="2814"/>
              </w:tabs>
              <w:rPr>
                <w:rFonts w:ascii="Gill Sans MT" w:hAnsi="Gill Sans MT"/>
                <w:sz w:val="22"/>
              </w:rPr>
            </w:pPr>
          </w:p>
        </w:tc>
      </w:tr>
      <w:tr w:rsidR="00C205F6" w:rsidRPr="00252A1D" w14:paraId="39AFCBF5" w14:textId="77777777" w:rsidTr="00C205F6">
        <w:trPr>
          <w:trHeight w:val="397"/>
          <w:jc w:val="center"/>
        </w:trPr>
        <w:tc>
          <w:tcPr>
            <w:tcW w:w="5776" w:type="dxa"/>
            <w:shd w:val="clear" w:color="auto" w:fill="FFFFCC"/>
            <w:vAlign w:val="center"/>
          </w:tcPr>
          <w:p w14:paraId="560B009C" w14:textId="17C8C138" w:rsidR="00C205F6" w:rsidRPr="00252A1D" w:rsidRDefault="00C205F6" w:rsidP="001E55C3">
            <w:pPr>
              <w:tabs>
                <w:tab w:val="left" w:pos="2814"/>
              </w:tabs>
              <w:rPr>
                <w:rFonts w:ascii="Gill Sans MT" w:hAnsi="Gill Sans MT"/>
                <w:sz w:val="22"/>
              </w:rPr>
            </w:pPr>
            <w:r w:rsidRPr="00252A1D">
              <w:rPr>
                <w:rFonts w:ascii="Gill Sans MT" w:hAnsi="Gill Sans MT"/>
                <w:sz w:val="22"/>
              </w:rPr>
              <w:t>Attendance Allowance</w:t>
            </w:r>
            <w:r>
              <w:rPr>
                <w:rFonts w:ascii="Gill Sans MT" w:hAnsi="Gill Sans MT"/>
                <w:sz w:val="22"/>
              </w:rPr>
              <w:t>s</w:t>
            </w:r>
          </w:p>
        </w:tc>
        <w:tc>
          <w:tcPr>
            <w:tcW w:w="2694" w:type="dxa"/>
            <w:vAlign w:val="center"/>
          </w:tcPr>
          <w:p w14:paraId="7F2348BE" w14:textId="77777777" w:rsidR="00C205F6" w:rsidRPr="00252A1D" w:rsidRDefault="00C205F6" w:rsidP="001E55C3">
            <w:pPr>
              <w:tabs>
                <w:tab w:val="left" w:pos="2814"/>
              </w:tabs>
              <w:rPr>
                <w:rFonts w:ascii="Gill Sans MT" w:hAnsi="Gill Sans MT"/>
                <w:sz w:val="22"/>
              </w:rPr>
            </w:pPr>
          </w:p>
        </w:tc>
        <w:tc>
          <w:tcPr>
            <w:tcW w:w="2695" w:type="dxa"/>
            <w:vAlign w:val="center"/>
          </w:tcPr>
          <w:p w14:paraId="07AAACB2" w14:textId="77777777" w:rsidR="00C205F6" w:rsidRPr="00252A1D" w:rsidRDefault="00C205F6" w:rsidP="001E55C3">
            <w:pPr>
              <w:tabs>
                <w:tab w:val="left" w:pos="2814"/>
              </w:tabs>
              <w:rPr>
                <w:rFonts w:ascii="Gill Sans MT" w:hAnsi="Gill Sans MT"/>
                <w:sz w:val="22"/>
              </w:rPr>
            </w:pPr>
          </w:p>
        </w:tc>
      </w:tr>
      <w:tr w:rsidR="00C205F6" w:rsidRPr="00252A1D" w14:paraId="5943CC62" w14:textId="77777777" w:rsidTr="00DE3E51">
        <w:trPr>
          <w:trHeight w:val="397"/>
          <w:jc w:val="center"/>
        </w:trPr>
        <w:tc>
          <w:tcPr>
            <w:tcW w:w="5776" w:type="dxa"/>
            <w:tcBorders>
              <w:bottom w:val="single" w:sz="12" w:space="0" w:color="auto"/>
            </w:tcBorders>
            <w:shd w:val="clear" w:color="auto" w:fill="FFFFCC"/>
            <w:vAlign w:val="center"/>
          </w:tcPr>
          <w:p w14:paraId="28303EB0" w14:textId="78786A22" w:rsidR="00C205F6" w:rsidRPr="00252A1D" w:rsidRDefault="00C205F6" w:rsidP="001E55C3">
            <w:pPr>
              <w:tabs>
                <w:tab w:val="left" w:pos="2814"/>
              </w:tabs>
              <w:rPr>
                <w:rFonts w:ascii="Gill Sans MT" w:hAnsi="Gill Sans MT"/>
                <w:sz w:val="22"/>
              </w:rPr>
            </w:pPr>
            <w:r w:rsidRPr="00252A1D">
              <w:rPr>
                <w:rFonts w:ascii="Gill Sans MT" w:hAnsi="Gill Sans MT"/>
                <w:sz w:val="22"/>
              </w:rPr>
              <w:t>Carer’s Allowance</w:t>
            </w:r>
          </w:p>
        </w:tc>
        <w:tc>
          <w:tcPr>
            <w:tcW w:w="2694" w:type="dxa"/>
            <w:tcBorders>
              <w:bottom w:val="single" w:sz="12" w:space="0" w:color="auto"/>
            </w:tcBorders>
            <w:vAlign w:val="center"/>
          </w:tcPr>
          <w:p w14:paraId="5DE1A0C1" w14:textId="77777777" w:rsidR="00C205F6" w:rsidRPr="00252A1D" w:rsidRDefault="00C205F6" w:rsidP="001E55C3">
            <w:pPr>
              <w:tabs>
                <w:tab w:val="left" w:pos="2814"/>
              </w:tabs>
              <w:rPr>
                <w:rFonts w:ascii="Gill Sans MT" w:hAnsi="Gill Sans MT"/>
                <w:sz w:val="22"/>
              </w:rPr>
            </w:pPr>
          </w:p>
        </w:tc>
        <w:tc>
          <w:tcPr>
            <w:tcW w:w="2695" w:type="dxa"/>
            <w:tcBorders>
              <w:bottom w:val="single" w:sz="12" w:space="0" w:color="auto"/>
            </w:tcBorders>
            <w:vAlign w:val="center"/>
          </w:tcPr>
          <w:p w14:paraId="33E0FC82" w14:textId="77777777" w:rsidR="00C205F6" w:rsidRPr="00252A1D" w:rsidRDefault="00C205F6" w:rsidP="001E55C3">
            <w:pPr>
              <w:tabs>
                <w:tab w:val="left" w:pos="2814"/>
              </w:tabs>
              <w:rPr>
                <w:rFonts w:ascii="Gill Sans MT" w:hAnsi="Gill Sans MT"/>
                <w:sz w:val="22"/>
              </w:rPr>
            </w:pPr>
          </w:p>
        </w:tc>
      </w:tr>
      <w:tr w:rsidR="00C205F6" w:rsidRPr="00252A1D" w14:paraId="3DEFBBB2" w14:textId="77777777" w:rsidTr="00DE3E51">
        <w:trPr>
          <w:trHeight w:val="397"/>
          <w:jc w:val="center"/>
        </w:trPr>
        <w:tc>
          <w:tcPr>
            <w:tcW w:w="5776" w:type="dxa"/>
            <w:tcBorders>
              <w:top w:val="single" w:sz="12" w:space="0" w:color="auto"/>
              <w:left w:val="single" w:sz="4" w:space="0" w:color="auto"/>
              <w:bottom w:val="single" w:sz="12" w:space="0" w:color="auto"/>
              <w:right w:val="single" w:sz="4" w:space="0" w:color="auto"/>
            </w:tcBorders>
            <w:shd w:val="clear" w:color="auto" w:fill="FFFFCC"/>
            <w:vAlign w:val="center"/>
          </w:tcPr>
          <w:p w14:paraId="16C9AB91" w14:textId="099E7D27" w:rsidR="00C205F6" w:rsidRDefault="00C205F6" w:rsidP="001E55C3">
            <w:pPr>
              <w:tabs>
                <w:tab w:val="left" w:pos="2814"/>
              </w:tabs>
              <w:rPr>
                <w:rFonts w:ascii="Gill Sans MT" w:hAnsi="Gill Sans MT"/>
                <w:sz w:val="22"/>
              </w:rPr>
            </w:pPr>
            <w:r>
              <w:rPr>
                <w:rFonts w:ascii="Gill Sans MT" w:hAnsi="Gill Sans MT"/>
                <w:sz w:val="22"/>
              </w:rPr>
              <w:t xml:space="preserve">Any other </w:t>
            </w:r>
            <w:r w:rsidR="00DE3E51">
              <w:rPr>
                <w:rFonts w:ascii="Gill Sans MT" w:hAnsi="Gill Sans MT"/>
                <w:sz w:val="22"/>
              </w:rPr>
              <w:t>disability income</w:t>
            </w:r>
          </w:p>
        </w:tc>
        <w:tc>
          <w:tcPr>
            <w:tcW w:w="2694" w:type="dxa"/>
            <w:tcBorders>
              <w:top w:val="single" w:sz="12" w:space="0" w:color="auto"/>
              <w:left w:val="single" w:sz="4" w:space="0" w:color="auto"/>
              <w:bottom w:val="single" w:sz="12" w:space="0" w:color="auto"/>
              <w:right w:val="single" w:sz="4" w:space="0" w:color="auto"/>
            </w:tcBorders>
            <w:vAlign w:val="center"/>
          </w:tcPr>
          <w:p w14:paraId="51C7A86D" w14:textId="77777777" w:rsidR="00C205F6" w:rsidRPr="00252A1D" w:rsidRDefault="00C205F6" w:rsidP="001E55C3">
            <w:pPr>
              <w:tabs>
                <w:tab w:val="left" w:pos="2814"/>
              </w:tabs>
              <w:rPr>
                <w:rFonts w:ascii="Gill Sans MT" w:hAnsi="Gill Sans MT"/>
                <w:sz w:val="22"/>
              </w:rPr>
            </w:pPr>
          </w:p>
        </w:tc>
        <w:tc>
          <w:tcPr>
            <w:tcW w:w="2695" w:type="dxa"/>
            <w:tcBorders>
              <w:top w:val="single" w:sz="12" w:space="0" w:color="auto"/>
              <w:left w:val="single" w:sz="4" w:space="0" w:color="auto"/>
              <w:bottom w:val="single" w:sz="12" w:space="0" w:color="auto"/>
              <w:right w:val="single" w:sz="4" w:space="0" w:color="auto"/>
            </w:tcBorders>
            <w:vAlign w:val="center"/>
          </w:tcPr>
          <w:p w14:paraId="739533C3" w14:textId="77777777" w:rsidR="00C205F6" w:rsidRPr="00252A1D" w:rsidRDefault="00C205F6" w:rsidP="001E55C3">
            <w:pPr>
              <w:tabs>
                <w:tab w:val="left" w:pos="2814"/>
              </w:tabs>
              <w:rPr>
                <w:rFonts w:ascii="Gill Sans MT" w:hAnsi="Gill Sans MT"/>
                <w:sz w:val="22"/>
              </w:rPr>
            </w:pPr>
          </w:p>
        </w:tc>
      </w:tr>
      <w:tr w:rsidR="00C205F6" w:rsidRPr="00252A1D" w14:paraId="707F0309" w14:textId="77777777" w:rsidTr="00DE3E51">
        <w:trPr>
          <w:trHeight w:val="397"/>
          <w:jc w:val="center"/>
        </w:trPr>
        <w:tc>
          <w:tcPr>
            <w:tcW w:w="5776" w:type="dxa"/>
            <w:tcBorders>
              <w:top w:val="single" w:sz="12" w:space="0" w:color="auto"/>
              <w:left w:val="single" w:sz="4" w:space="0" w:color="auto"/>
              <w:bottom w:val="single" w:sz="4" w:space="0" w:color="auto"/>
              <w:right w:val="single" w:sz="4" w:space="0" w:color="auto"/>
            </w:tcBorders>
            <w:shd w:val="clear" w:color="auto" w:fill="FFFFCC"/>
            <w:vAlign w:val="center"/>
          </w:tcPr>
          <w:p w14:paraId="42E5772D" w14:textId="40593476" w:rsidR="00C205F6" w:rsidRPr="00DE3E51" w:rsidRDefault="00DE3E51" w:rsidP="00DE3E51">
            <w:pPr>
              <w:tabs>
                <w:tab w:val="left" w:pos="2814"/>
              </w:tabs>
              <w:jc w:val="right"/>
              <w:rPr>
                <w:rFonts w:ascii="Gill Sans MT" w:hAnsi="Gill Sans MT"/>
                <w:b/>
                <w:sz w:val="22"/>
              </w:rPr>
            </w:pPr>
            <w:r>
              <w:rPr>
                <w:rFonts w:ascii="Gill Sans MT" w:hAnsi="Gill Sans MT"/>
                <w:b/>
                <w:sz w:val="22"/>
              </w:rPr>
              <w:t>Total Disability Income</w:t>
            </w:r>
          </w:p>
        </w:tc>
        <w:tc>
          <w:tcPr>
            <w:tcW w:w="2694" w:type="dxa"/>
            <w:tcBorders>
              <w:top w:val="single" w:sz="12" w:space="0" w:color="auto"/>
              <w:left w:val="single" w:sz="4" w:space="0" w:color="auto"/>
              <w:bottom w:val="single" w:sz="4" w:space="0" w:color="auto"/>
              <w:right w:val="single" w:sz="4" w:space="0" w:color="auto"/>
            </w:tcBorders>
            <w:vAlign w:val="center"/>
          </w:tcPr>
          <w:p w14:paraId="7819E29E" w14:textId="77777777" w:rsidR="00C205F6" w:rsidRPr="00252A1D" w:rsidRDefault="00C205F6" w:rsidP="001E55C3">
            <w:pPr>
              <w:tabs>
                <w:tab w:val="left" w:pos="2814"/>
              </w:tabs>
              <w:rPr>
                <w:rFonts w:ascii="Gill Sans MT" w:hAnsi="Gill Sans MT"/>
                <w:sz w:val="22"/>
              </w:rPr>
            </w:pPr>
          </w:p>
        </w:tc>
        <w:tc>
          <w:tcPr>
            <w:tcW w:w="2695" w:type="dxa"/>
            <w:tcBorders>
              <w:top w:val="single" w:sz="12" w:space="0" w:color="auto"/>
              <w:left w:val="single" w:sz="4" w:space="0" w:color="auto"/>
              <w:bottom w:val="single" w:sz="4" w:space="0" w:color="auto"/>
              <w:right w:val="single" w:sz="4" w:space="0" w:color="auto"/>
            </w:tcBorders>
            <w:vAlign w:val="center"/>
          </w:tcPr>
          <w:p w14:paraId="1417CF79" w14:textId="77777777" w:rsidR="00C205F6" w:rsidRPr="00252A1D" w:rsidRDefault="00C205F6" w:rsidP="001E55C3">
            <w:pPr>
              <w:tabs>
                <w:tab w:val="left" w:pos="2814"/>
              </w:tabs>
              <w:rPr>
                <w:rFonts w:ascii="Gill Sans MT" w:hAnsi="Gill Sans MT"/>
                <w:sz w:val="22"/>
              </w:rPr>
            </w:pPr>
          </w:p>
        </w:tc>
      </w:tr>
    </w:tbl>
    <w:p w14:paraId="34395654" w14:textId="005D01B0" w:rsidR="00EB2748" w:rsidRDefault="00EB2748"/>
    <w:p w14:paraId="0B1669E6" w14:textId="1290CB12" w:rsidR="002362B9" w:rsidRDefault="002362B9"/>
    <w:p w14:paraId="57CB3D24" w14:textId="51EDB4B6" w:rsidR="002362B9" w:rsidRDefault="002362B9"/>
    <w:p w14:paraId="273A8289" w14:textId="205EA4C0" w:rsidR="002362B9" w:rsidRDefault="002362B9"/>
    <w:p w14:paraId="69E31C22" w14:textId="707C1433" w:rsidR="002362B9" w:rsidRDefault="002362B9"/>
    <w:p w14:paraId="327420AA" w14:textId="5AB36863" w:rsidR="002362B9" w:rsidRDefault="002362B9"/>
    <w:p w14:paraId="01A0F03A" w14:textId="7731B02D" w:rsidR="002362B9" w:rsidRDefault="002362B9"/>
    <w:p w14:paraId="4840A376" w14:textId="3743FF77" w:rsidR="002362B9" w:rsidRDefault="002362B9"/>
    <w:p w14:paraId="46AC4EB3" w14:textId="4C6897F0" w:rsidR="002362B9" w:rsidRDefault="002362B9"/>
    <w:p w14:paraId="6399C0EE" w14:textId="5BF96432" w:rsidR="002362B9" w:rsidRDefault="002362B9"/>
    <w:p w14:paraId="0985B526" w14:textId="5F9DF4B5" w:rsidR="002362B9" w:rsidRDefault="002362B9"/>
    <w:p w14:paraId="49C1BE30" w14:textId="6297C208" w:rsidR="002362B9" w:rsidRDefault="002362B9"/>
    <w:p w14:paraId="72FB9D39" w14:textId="3A4818BE" w:rsidR="002362B9" w:rsidRDefault="002362B9"/>
    <w:p w14:paraId="7AEA064A" w14:textId="6BAEB98B" w:rsidR="002362B9" w:rsidRDefault="002362B9"/>
    <w:p w14:paraId="2910F46C" w14:textId="7C480624" w:rsidR="002362B9" w:rsidRDefault="002362B9"/>
    <w:p w14:paraId="7220809F" w14:textId="7D105E4A" w:rsidR="002362B9" w:rsidRDefault="002362B9"/>
    <w:p w14:paraId="77FE46D3" w14:textId="593E3B80" w:rsidR="002362B9" w:rsidRDefault="002362B9"/>
    <w:p w14:paraId="437D82BA" w14:textId="77777777" w:rsidR="002362B9" w:rsidRDefault="002362B9"/>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3632"/>
        <w:gridCol w:w="3604"/>
        <w:gridCol w:w="3634"/>
      </w:tblGrid>
      <w:tr w:rsidR="00EF2464" w:rsidRPr="00252A1D" w14:paraId="7913EFE8" w14:textId="77777777" w:rsidTr="00252A1D">
        <w:trPr>
          <w:trHeight w:val="340"/>
          <w:jc w:val="center"/>
        </w:trPr>
        <w:tc>
          <w:tcPr>
            <w:tcW w:w="11096" w:type="dxa"/>
            <w:gridSpan w:val="3"/>
            <w:shd w:val="clear" w:color="auto" w:fill="FFFFCC"/>
            <w:vAlign w:val="center"/>
          </w:tcPr>
          <w:p w14:paraId="0C14126F" w14:textId="77777777" w:rsidR="00EF2464" w:rsidRPr="00252A1D" w:rsidRDefault="00096BC9" w:rsidP="00F31267">
            <w:pPr>
              <w:pStyle w:val="ListParagraph"/>
              <w:numPr>
                <w:ilvl w:val="0"/>
                <w:numId w:val="9"/>
              </w:numPr>
              <w:tabs>
                <w:tab w:val="left" w:pos="2814"/>
              </w:tabs>
              <w:jc w:val="center"/>
              <w:rPr>
                <w:rFonts w:ascii="Gill Sans MT" w:hAnsi="Gill Sans MT"/>
                <w:b/>
                <w:sz w:val="22"/>
              </w:rPr>
            </w:pPr>
            <w:r w:rsidRPr="00252A1D">
              <w:rPr>
                <w:rFonts w:ascii="Gill Sans MT" w:hAnsi="Gill Sans MT"/>
                <w:b/>
                <w:sz w:val="22"/>
              </w:rPr>
              <w:lastRenderedPageBreak/>
              <w:t>Capital/</w:t>
            </w:r>
            <w:r w:rsidR="002305B7" w:rsidRPr="00252A1D">
              <w:rPr>
                <w:rFonts w:ascii="Gill Sans MT" w:hAnsi="Gill Sans MT"/>
                <w:b/>
                <w:sz w:val="22"/>
              </w:rPr>
              <w:t>Savings</w:t>
            </w:r>
            <w:r w:rsidRPr="00252A1D">
              <w:rPr>
                <w:rFonts w:ascii="Gill Sans MT" w:hAnsi="Gill Sans MT"/>
                <w:b/>
                <w:sz w:val="22"/>
              </w:rPr>
              <w:t xml:space="preserve"> </w:t>
            </w:r>
            <w:r w:rsidR="00646FA7">
              <w:rPr>
                <w:rFonts w:ascii="Gill Sans MT" w:hAnsi="Gill Sans MT"/>
                <w:sz w:val="20"/>
              </w:rPr>
              <w:t>[See Note 7</w:t>
            </w:r>
            <w:r w:rsidRPr="00252A1D">
              <w:rPr>
                <w:rFonts w:ascii="Gill Sans MT" w:hAnsi="Gill Sans MT"/>
                <w:sz w:val="20"/>
              </w:rPr>
              <w:t>]</w:t>
            </w:r>
          </w:p>
        </w:tc>
      </w:tr>
      <w:tr w:rsidR="00A609AE" w:rsidRPr="00252A1D" w14:paraId="1179FE13" w14:textId="77777777" w:rsidTr="00252A1D">
        <w:trPr>
          <w:trHeight w:val="567"/>
          <w:jc w:val="center"/>
        </w:trPr>
        <w:tc>
          <w:tcPr>
            <w:tcW w:w="11096" w:type="dxa"/>
            <w:gridSpan w:val="3"/>
            <w:shd w:val="clear" w:color="auto" w:fill="FFFFCC"/>
            <w:vAlign w:val="center"/>
          </w:tcPr>
          <w:p w14:paraId="0CE79158" w14:textId="77777777" w:rsidR="00971086" w:rsidRPr="00252A1D" w:rsidRDefault="00E6014D" w:rsidP="000A48A3">
            <w:pPr>
              <w:tabs>
                <w:tab w:val="left" w:pos="2814"/>
              </w:tabs>
              <w:jc w:val="center"/>
              <w:rPr>
                <w:rFonts w:ascii="Gill Sans MT" w:hAnsi="Gill Sans MT"/>
                <w:sz w:val="22"/>
              </w:rPr>
            </w:pPr>
            <w:r w:rsidRPr="00252A1D">
              <w:rPr>
                <w:rFonts w:ascii="Gill Sans MT" w:hAnsi="Gill Sans MT"/>
                <w:sz w:val="22"/>
              </w:rPr>
              <w:t>Give</w:t>
            </w:r>
            <w:r w:rsidR="00A609AE" w:rsidRPr="00252A1D">
              <w:rPr>
                <w:rFonts w:ascii="Gill Sans MT" w:hAnsi="Gill Sans MT"/>
                <w:sz w:val="22"/>
              </w:rPr>
              <w:t xml:space="preserve"> the total </w:t>
            </w:r>
            <w:r w:rsidR="00A609AE" w:rsidRPr="00252A1D">
              <w:rPr>
                <w:rFonts w:ascii="Gill Sans MT" w:hAnsi="Gill Sans MT"/>
                <w:sz w:val="22"/>
                <w:u w:val="single"/>
              </w:rPr>
              <w:t>current</w:t>
            </w:r>
            <w:r w:rsidR="00A609AE" w:rsidRPr="00252A1D">
              <w:rPr>
                <w:rFonts w:ascii="Gill Sans MT" w:hAnsi="Gill Sans MT"/>
                <w:sz w:val="22"/>
              </w:rPr>
              <w:t xml:space="preserve"> amount</w:t>
            </w:r>
          </w:p>
          <w:p w14:paraId="2ABF8C66" w14:textId="77777777" w:rsidR="00A609AE" w:rsidRPr="00252A1D" w:rsidRDefault="00B47F41" w:rsidP="000A48A3">
            <w:pPr>
              <w:tabs>
                <w:tab w:val="left" w:pos="2814"/>
              </w:tabs>
              <w:jc w:val="center"/>
              <w:rPr>
                <w:rFonts w:ascii="Gill Sans MT" w:hAnsi="Gill Sans MT"/>
                <w:sz w:val="22"/>
              </w:rPr>
            </w:pPr>
            <w:r>
              <w:rPr>
                <w:rFonts w:ascii="Gill Sans MT" w:hAnsi="Gill Sans MT"/>
                <w:sz w:val="22"/>
              </w:rPr>
              <w:t>D</w:t>
            </w:r>
            <w:r w:rsidR="00971086" w:rsidRPr="00252A1D">
              <w:rPr>
                <w:rFonts w:ascii="Gill Sans MT" w:hAnsi="Gill Sans MT"/>
                <w:sz w:val="22"/>
              </w:rPr>
              <w:t>o not leave any boxes blank, if no savings exist please enter ‘zero’</w:t>
            </w:r>
          </w:p>
        </w:tc>
      </w:tr>
      <w:tr w:rsidR="004264FD" w:rsidRPr="00252A1D" w14:paraId="78B24998" w14:textId="77777777" w:rsidTr="00DB44DD">
        <w:trPr>
          <w:trHeight w:val="340"/>
          <w:jc w:val="center"/>
        </w:trPr>
        <w:tc>
          <w:tcPr>
            <w:tcW w:w="3698" w:type="dxa"/>
            <w:shd w:val="clear" w:color="auto" w:fill="FFFFCC"/>
          </w:tcPr>
          <w:p w14:paraId="1014CA4A" w14:textId="77777777" w:rsidR="004264FD" w:rsidRPr="00252A1D" w:rsidRDefault="004264FD" w:rsidP="000A48A3">
            <w:pPr>
              <w:tabs>
                <w:tab w:val="left" w:pos="2814"/>
              </w:tabs>
              <w:rPr>
                <w:rFonts w:ascii="Gill Sans MT" w:hAnsi="Gill Sans MT"/>
                <w:sz w:val="22"/>
              </w:rPr>
            </w:pPr>
          </w:p>
        </w:tc>
        <w:tc>
          <w:tcPr>
            <w:tcW w:w="3699" w:type="dxa"/>
            <w:shd w:val="clear" w:color="auto" w:fill="FFFFCC"/>
            <w:vAlign w:val="center"/>
          </w:tcPr>
          <w:p w14:paraId="08A132E2" w14:textId="77777777" w:rsidR="004264FD" w:rsidRPr="00252A1D" w:rsidRDefault="002D3B56" w:rsidP="000A48A3">
            <w:pPr>
              <w:tabs>
                <w:tab w:val="left" w:pos="2814"/>
              </w:tabs>
              <w:jc w:val="center"/>
              <w:rPr>
                <w:rFonts w:ascii="Gill Sans MT" w:hAnsi="Gill Sans MT"/>
                <w:sz w:val="22"/>
              </w:rPr>
            </w:pPr>
            <w:r w:rsidRPr="00252A1D">
              <w:rPr>
                <w:rFonts w:ascii="Gill Sans MT" w:hAnsi="Gill Sans MT"/>
                <w:sz w:val="22"/>
              </w:rPr>
              <w:t>You</w:t>
            </w:r>
            <w:r w:rsidR="00370FF2" w:rsidRPr="00252A1D">
              <w:rPr>
                <w:rFonts w:ascii="Gill Sans MT" w:hAnsi="Gill Sans MT"/>
                <w:b/>
                <w:sz w:val="22"/>
              </w:rPr>
              <w:t xml:space="preserve"> £</w:t>
            </w:r>
          </w:p>
        </w:tc>
        <w:tc>
          <w:tcPr>
            <w:tcW w:w="3699" w:type="dxa"/>
            <w:shd w:val="clear" w:color="auto" w:fill="FFFFCC"/>
            <w:vAlign w:val="center"/>
          </w:tcPr>
          <w:p w14:paraId="2B29ABD8" w14:textId="77777777" w:rsidR="004264FD" w:rsidRPr="00252A1D" w:rsidRDefault="00370FF2" w:rsidP="000A48A3">
            <w:pPr>
              <w:tabs>
                <w:tab w:val="left" w:pos="2814"/>
              </w:tabs>
              <w:jc w:val="center"/>
              <w:rPr>
                <w:rFonts w:ascii="Gill Sans MT" w:hAnsi="Gill Sans MT"/>
                <w:sz w:val="22"/>
              </w:rPr>
            </w:pPr>
            <w:r w:rsidRPr="00252A1D">
              <w:rPr>
                <w:rFonts w:ascii="Gill Sans MT" w:hAnsi="Gill Sans MT"/>
                <w:sz w:val="22"/>
              </w:rPr>
              <w:t xml:space="preserve">Spouse/Partner </w:t>
            </w:r>
            <w:r w:rsidRPr="00252A1D">
              <w:rPr>
                <w:rFonts w:ascii="Gill Sans MT" w:hAnsi="Gill Sans MT"/>
                <w:b/>
                <w:sz w:val="22"/>
              </w:rPr>
              <w:t>£</w:t>
            </w:r>
          </w:p>
        </w:tc>
      </w:tr>
      <w:tr w:rsidR="004264FD" w:rsidRPr="00252A1D" w14:paraId="15BAD490" w14:textId="77777777" w:rsidTr="00DB44DD">
        <w:trPr>
          <w:trHeight w:val="397"/>
          <w:jc w:val="center"/>
        </w:trPr>
        <w:tc>
          <w:tcPr>
            <w:tcW w:w="3698" w:type="dxa"/>
            <w:shd w:val="clear" w:color="auto" w:fill="FFFFCC"/>
            <w:vAlign w:val="center"/>
          </w:tcPr>
          <w:p w14:paraId="6ABE3B09" w14:textId="77777777" w:rsidR="00B37231" w:rsidRPr="00252A1D" w:rsidRDefault="00B663FA" w:rsidP="000A48A3">
            <w:pPr>
              <w:tabs>
                <w:tab w:val="left" w:pos="2814"/>
              </w:tabs>
              <w:rPr>
                <w:rFonts w:ascii="Gill Sans MT" w:hAnsi="Gill Sans MT"/>
                <w:sz w:val="22"/>
              </w:rPr>
            </w:pPr>
            <w:r w:rsidRPr="00252A1D">
              <w:rPr>
                <w:rFonts w:ascii="Gill Sans MT" w:hAnsi="Gill Sans MT"/>
                <w:sz w:val="22"/>
              </w:rPr>
              <w:t>Bank A</w:t>
            </w:r>
            <w:r w:rsidR="00B37231" w:rsidRPr="00252A1D">
              <w:rPr>
                <w:rFonts w:ascii="Gill Sans MT" w:hAnsi="Gill Sans MT"/>
                <w:sz w:val="22"/>
              </w:rPr>
              <w:t>ccounts</w:t>
            </w:r>
          </w:p>
        </w:tc>
        <w:tc>
          <w:tcPr>
            <w:tcW w:w="3699" w:type="dxa"/>
            <w:vAlign w:val="center"/>
          </w:tcPr>
          <w:p w14:paraId="1EEBBAFD" w14:textId="77777777" w:rsidR="004264FD" w:rsidRPr="00252A1D" w:rsidRDefault="004264FD" w:rsidP="000A48A3">
            <w:pPr>
              <w:tabs>
                <w:tab w:val="left" w:pos="2814"/>
              </w:tabs>
              <w:rPr>
                <w:rFonts w:ascii="Gill Sans MT" w:hAnsi="Gill Sans MT"/>
                <w:sz w:val="22"/>
              </w:rPr>
            </w:pPr>
          </w:p>
        </w:tc>
        <w:tc>
          <w:tcPr>
            <w:tcW w:w="3699" w:type="dxa"/>
            <w:vAlign w:val="center"/>
          </w:tcPr>
          <w:p w14:paraId="547132E8" w14:textId="77777777" w:rsidR="004264FD" w:rsidRPr="00252A1D" w:rsidRDefault="004264FD" w:rsidP="000A48A3">
            <w:pPr>
              <w:tabs>
                <w:tab w:val="left" w:pos="2814"/>
              </w:tabs>
              <w:rPr>
                <w:rFonts w:ascii="Gill Sans MT" w:hAnsi="Gill Sans MT"/>
                <w:sz w:val="22"/>
              </w:rPr>
            </w:pPr>
          </w:p>
        </w:tc>
      </w:tr>
      <w:tr w:rsidR="004264FD" w:rsidRPr="00252A1D" w14:paraId="4C01D042" w14:textId="77777777" w:rsidTr="00DB44DD">
        <w:trPr>
          <w:trHeight w:val="397"/>
          <w:jc w:val="center"/>
        </w:trPr>
        <w:tc>
          <w:tcPr>
            <w:tcW w:w="3698" w:type="dxa"/>
            <w:shd w:val="clear" w:color="auto" w:fill="FFFFCC"/>
            <w:vAlign w:val="center"/>
          </w:tcPr>
          <w:p w14:paraId="3B794977" w14:textId="77777777" w:rsidR="004264FD" w:rsidRPr="00252A1D" w:rsidRDefault="00B37231" w:rsidP="000A48A3">
            <w:pPr>
              <w:tabs>
                <w:tab w:val="left" w:pos="2814"/>
              </w:tabs>
              <w:rPr>
                <w:rFonts w:ascii="Gill Sans MT" w:hAnsi="Gill Sans MT"/>
                <w:sz w:val="22"/>
              </w:rPr>
            </w:pPr>
            <w:r w:rsidRPr="00252A1D">
              <w:rPr>
                <w:rFonts w:ascii="Gill Sans MT" w:hAnsi="Gill Sans MT"/>
                <w:sz w:val="22"/>
              </w:rPr>
              <w:t>Building Societies</w:t>
            </w:r>
          </w:p>
        </w:tc>
        <w:tc>
          <w:tcPr>
            <w:tcW w:w="3699" w:type="dxa"/>
            <w:vAlign w:val="center"/>
          </w:tcPr>
          <w:p w14:paraId="37043A11" w14:textId="77777777" w:rsidR="004264FD" w:rsidRPr="00252A1D" w:rsidRDefault="004264FD" w:rsidP="000A48A3">
            <w:pPr>
              <w:tabs>
                <w:tab w:val="left" w:pos="2814"/>
              </w:tabs>
              <w:rPr>
                <w:rFonts w:ascii="Gill Sans MT" w:hAnsi="Gill Sans MT"/>
                <w:sz w:val="22"/>
              </w:rPr>
            </w:pPr>
          </w:p>
        </w:tc>
        <w:tc>
          <w:tcPr>
            <w:tcW w:w="3699" w:type="dxa"/>
            <w:vAlign w:val="center"/>
          </w:tcPr>
          <w:p w14:paraId="38345DDE" w14:textId="77777777" w:rsidR="004264FD" w:rsidRPr="00252A1D" w:rsidRDefault="004264FD" w:rsidP="000A48A3">
            <w:pPr>
              <w:tabs>
                <w:tab w:val="left" w:pos="2814"/>
              </w:tabs>
              <w:rPr>
                <w:rFonts w:ascii="Gill Sans MT" w:hAnsi="Gill Sans MT"/>
                <w:sz w:val="22"/>
              </w:rPr>
            </w:pPr>
          </w:p>
        </w:tc>
      </w:tr>
      <w:tr w:rsidR="004264FD" w:rsidRPr="00252A1D" w14:paraId="5163AA3B" w14:textId="77777777" w:rsidTr="00DB44DD">
        <w:trPr>
          <w:trHeight w:val="397"/>
          <w:jc w:val="center"/>
        </w:trPr>
        <w:tc>
          <w:tcPr>
            <w:tcW w:w="3698" w:type="dxa"/>
            <w:shd w:val="clear" w:color="auto" w:fill="FFFFCC"/>
            <w:vAlign w:val="center"/>
          </w:tcPr>
          <w:p w14:paraId="7C9F602B" w14:textId="77777777" w:rsidR="004264FD" w:rsidRPr="00252A1D" w:rsidRDefault="00B37231" w:rsidP="000A48A3">
            <w:pPr>
              <w:tabs>
                <w:tab w:val="left" w:pos="2814"/>
              </w:tabs>
              <w:rPr>
                <w:rFonts w:ascii="Gill Sans MT" w:hAnsi="Gill Sans MT"/>
                <w:sz w:val="22"/>
              </w:rPr>
            </w:pPr>
            <w:r w:rsidRPr="00252A1D">
              <w:rPr>
                <w:rFonts w:ascii="Gill Sans MT" w:hAnsi="Gill Sans MT"/>
                <w:sz w:val="22"/>
              </w:rPr>
              <w:t>Post Office Accounts</w:t>
            </w:r>
          </w:p>
        </w:tc>
        <w:tc>
          <w:tcPr>
            <w:tcW w:w="3699" w:type="dxa"/>
            <w:vAlign w:val="center"/>
          </w:tcPr>
          <w:p w14:paraId="09395CEB" w14:textId="77777777" w:rsidR="004264FD" w:rsidRPr="00252A1D" w:rsidRDefault="004264FD" w:rsidP="000A48A3">
            <w:pPr>
              <w:tabs>
                <w:tab w:val="left" w:pos="2814"/>
              </w:tabs>
              <w:rPr>
                <w:rFonts w:ascii="Gill Sans MT" w:hAnsi="Gill Sans MT"/>
                <w:sz w:val="22"/>
              </w:rPr>
            </w:pPr>
          </w:p>
        </w:tc>
        <w:tc>
          <w:tcPr>
            <w:tcW w:w="3699" w:type="dxa"/>
            <w:vAlign w:val="center"/>
          </w:tcPr>
          <w:p w14:paraId="78AE4A41" w14:textId="77777777" w:rsidR="004264FD" w:rsidRPr="00252A1D" w:rsidRDefault="004264FD" w:rsidP="000A48A3">
            <w:pPr>
              <w:tabs>
                <w:tab w:val="left" w:pos="2814"/>
              </w:tabs>
              <w:rPr>
                <w:rFonts w:ascii="Gill Sans MT" w:hAnsi="Gill Sans MT"/>
                <w:sz w:val="22"/>
              </w:rPr>
            </w:pPr>
          </w:p>
        </w:tc>
      </w:tr>
      <w:tr w:rsidR="00BB57BF" w:rsidRPr="00252A1D" w14:paraId="428A2FD7" w14:textId="77777777" w:rsidTr="00DB44DD">
        <w:trPr>
          <w:trHeight w:val="397"/>
          <w:jc w:val="center"/>
        </w:trPr>
        <w:tc>
          <w:tcPr>
            <w:tcW w:w="3698" w:type="dxa"/>
            <w:shd w:val="clear" w:color="auto" w:fill="FFFFCC"/>
            <w:vAlign w:val="center"/>
          </w:tcPr>
          <w:p w14:paraId="778674C5" w14:textId="59EC59D5" w:rsidR="00BB57BF" w:rsidRPr="00252A1D" w:rsidRDefault="0051056F" w:rsidP="000A48A3">
            <w:pPr>
              <w:tabs>
                <w:tab w:val="left" w:pos="2814"/>
              </w:tabs>
              <w:rPr>
                <w:rFonts w:ascii="Gill Sans MT" w:hAnsi="Gill Sans MT"/>
                <w:sz w:val="22"/>
              </w:rPr>
            </w:pPr>
            <w:r>
              <w:rPr>
                <w:rFonts w:ascii="Gill Sans MT" w:hAnsi="Gill Sans MT"/>
                <w:sz w:val="22"/>
              </w:rPr>
              <w:t xml:space="preserve">Investments (ISAs, </w:t>
            </w:r>
            <w:r w:rsidR="00BB57BF" w:rsidRPr="00252A1D">
              <w:rPr>
                <w:rFonts w:ascii="Gill Sans MT" w:hAnsi="Gill Sans MT"/>
                <w:sz w:val="22"/>
              </w:rPr>
              <w:t>PEPs, TESSAs)</w:t>
            </w:r>
          </w:p>
        </w:tc>
        <w:tc>
          <w:tcPr>
            <w:tcW w:w="3699" w:type="dxa"/>
            <w:vAlign w:val="center"/>
          </w:tcPr>
          <w:p w14:paraId="7C3A9383" w14:textId="77777777" w:rsidR="00BB57BF" w:rsidRPr="00252A1D" w:rsidRDefault="00BB57BF" w:rsidP="000A48A3">
            <w:pPr>
              <w:tabs>
                <w:tab w:val="left" w:pos="2814"/>
              </w:tabs>
              <w:rPr>
                <w:rFonts w:ascii="Gill Sans MT" w:hAnsi="Gill Sans MT"/>
                <w:sz w:val="22"/>
              </w:rPr>
            </w:pPr>
          </w:p>
        </w:tc>
        <w:tc>
          <w:tcPr>
            <w:tcW w:w="3699" w:type="dxa"/>
            <w:vAlign w:val="center"/>
          </w:tcPr>
          <w:p w14:paraId="6E3A02CC" w14:textId="77777777" w:rsidR="00BB57BF" w:rsidRPr="00252A1D" w:rsidRDefault="00BB57BF" w:rsidP="000A48A3">
            <w:pPr>
              <w:tabs>
                <w:tab w:val="left" w:pos="2814"/>
              </w:tabs>
              <w:rPr>
                <w:rFonts w:ascii="Gill Sans MT" w:hAnsi="Gill Sans MT"/>
                <w:sz w:val="22"/>
              </w:rPr>
            </w:pPr>
          </w:p>
        </w:tc>
      </w:tr>
      <w:tr w:rsidR="004264FD" w:rsidRPr="00252A1D" w14:paraId="767D6C11" w14:textId="77777777" w:rsidTr="00DB44DD">
        <w:trPr>
          <w:trHeight w:val="397"/>
          <w:jc w:val="center"/>
        </w:trPr>
        <w:tc>
          <w:tcPr>
            <w:tcW w:w="3698" w:type="dxa"/>
            <w:shd w:val="clear" w:color="auto" w:fill="FFFFCC"/>
            <w:vAlign w:val="center"/>
          </w:tcPr>
          <w:p w14:paraId="4A5A1BF4" w14:textId="77777777" w:rsidR="004264FD" w:rsidRPr="00252A1D" w:rsidRDefault="00B37231" w:rsidP="000A48A3">
            <w:pPr>
              <w:tabs>
                <w:tab w:val="left" w:pos="2814"/>
              </w:tabs>
              <w:rPr>
                <w:rFonts w:ascii="Gill Sans MT" w:hAnsi="Gill Sans MT"/>
                <w:sz w:val="22"/>
              </w:rPr>
            </w:pPr>
            <w:r w:rsidRPr="00252A1D">
              <w:rPr>
                <w:rFonts w:ascii="Gill Sans MT" w:hAnsi="Gill Sans MT"/>
                <w:sz w:val="22"/>
              </w:rPr>
              <w:t>Premium Bonds</w:t>
            </w:r>
          </w:p>
        </w:tc>
        <w:tc>
          <w:tcPr>
            <w:tcW w:w="3699" w:type="dxa"/>
            <w:vAlign w:val="center"/>
          </w:tcPr>
          <w:p w14:paraId="7DEF391A" w14:textId="77777777" w:rsidR="004264FD" w:rsidRPr="00252A1D" w:rsidRDefault="004264FD" w:rsidP="000A48A3">
            <w:pPr>
              <w:tabs>
                <w:tab w:val="left" w:pos="2814"/>
              </w:tabs>
              <w:rPr>
                <w:rFonts w:ascii="Gill Sans MT" w:hAnsi="Gill Sans MT"/>
                <w:sz w:val="22"/>
              </w:rPr>
            </w:pPr>
          </w:p>
        </w:tc>
        <w:tc>
          <w:tcPr>
            <w:tcW w:w="3699" w:type="dxa"/>
            <w:vAlign w:val="center"/>
          </w:tcPr>
          <w:p w14:paraId="5D6E9600" w14:textId="77777777" w:rsidR="004264FD" w:rsidRPr="00252A1D" w:rsidRDefault="004264FD" w:rsidP="000A48A3">
            <w:pPr>
              <w:tabs>
                <w:tab w:val="left" w:pos="2814"/>
              </w:tabs>
              <w:rPr>
                <w:rFonts w:ascii="Gill Sans MT" w:hAnsi="Gill Sans MT"/>
                <w:sz w:val="22"/>
              </w:rPr>
            </w:pPr>
          </w:p>
        </w:tc>
      </w:tr>
      <w:tr w:rsidR="004264FD" w:rsidRPr="00252A1D" w14:paraId="5703AC01" w14:textId="77777777" w:rsidTr="00DB44DD">
        <w:trPr>
          <w:trHeight w:val="397"/>
          <w:jc w:val="center"/>
        </w:trPr>
        <w:tc>
          <w:tcPr>
            <w:tcW w:w="3698" w:type="dxa"/>
            <w:shd w:val="clear" w:color="auto" w:fill="FFFFCC"/>
            <w:vAlign w:val="center"/>
          </w:tcPr>
          <w:p w14:paraId="44A7C1DC" w14:textId="77777777" w:rsidR="004264FD" w:rsidRPr="00252A1D" w:rsidRDefault="00B37231" w:rsidP="000A48A3">
            <w:pPr>
              <w:tabs>
                <w:tab w:val="left" w:pos="2814"/>
              </w:tabs>
              <w:rPr>
                <w:rFonts w:ascii="Gill Sans MT" w:hAnsi="Gill Sans MT"/>
                <w:sz w:val="22"/>
              </w:rPr>
            </w:pPr>
            <w:r w:rsidRPr="00252A1D">
              <w:rPr>
                <w:rFonts w:ascii="Gill Sans MT" w:hAnsi="Gill Sans MT"/>
                <w:sz w:val="22"/>
              </w:rPr>
              <w:t>Stocks and Shares</w:t>
            </w:r>
          </w:p>
        </w:tc>
        <w:tc>
          <w:tcPr>
            <w:tcW w:w="3699" w:type="dxa"/>
            <w:vAlign w:val="center"/>
          </w:tcPr>
          <w:p w14:paraId="72C4EE29" w14:textId="77777777" w:rsidR="004264FD" w:rsidRPr="00252A1D" w:rsidRDefault="004264FD" w:rsidP="000A48A3">
            <w:pPr>
              <w:tabs>
                <w:tab w:val="left" w:pos="2814"/>
              </w:tabs>
              <w:rPr>
                <w:rFonts w:ascii="Gill Sans MT" w:hAnsi="Gill Sans MT"/>
                <w:sz w:val="22"/>
              </w:rPr>
            </w:pPr>
          </w:p>
        </w:tc>
        <w:tc>
          <w:tcPr>
            <w:tcW w:w="3699" w:type="dxa"/>
            <w:vAlign w:val="center"/>
          </w:tcPr>
          <w:p w14:paraId="07F1818D" w14:textId="77777777" w:rsidR="004264FD" w:rsidRPr="00252A1D" w:rsidRDefault="004264FD" w:rsidP="000A48A3">
            <w:pPr>
              <w:tabs>
                <w:tab w:val="left" w:pos="2814"/>
              </w:tabs>
              <w:rPr>
                <w:rFonts w:ascii="Gill Sans MT" w:hAnsi="Gill Sans MT"/>
                <w:sz w:val="22"/>
              </w:rPr>
            </w:pPr>
          </w:p>
        </w:tc>
      </w:tr>
      <w:tr w:rsidR="00307653" w:rsidRPr="00252A1D" w14:paraId="06F776CB" w14:textId="77777777" w:rsidTr="00DB44DD">
        <w:trPr>
          <w:trHeight w:val="397"/>
          <w:jc w:val="center"/>
        </w:trPr>
        <w:tc>
          <w:tcPr>
            <w:tcW w:w="3698" w:type="dxa"/>
            <w:shd w:val="clear" w:color="auto" w:fill="FFFFCC"/>
            <w:vAlign w:val="center"/>
          </w:tcPr>
          <w:p w14:paraId="42EA7B87" w14:textId="77777777" w:rsidR="00307653" w:rsidRPr="00252A1D" w:rsidRDefault="00B37231" w:rsidP="000A48A3">
            <w:pPr>
              <w:tabs>
                <w:tab w:val="left" w:pos="2814"/>
              </w:tabs>
              <w:rPr>
                <w:rFonts w:ascii="Gill Sans MT" w:hAnsi="Gill Sans MT"/>
                <w:sz w:val="22"/>
              </w:rPr>
            </w:pPr>
            <w:r w:rsidRPr="00252A1D">
              <w:rPr>
                <w:rFonts w:ascii="Gill Sans MT" w:hAnsi="Gill Sans MT"/>
                <w:sz w:val="22"/>
              </w:rPr>
              <w:t>Life Assurance</w:t>
            </w:r>
          </w:p>
        </w:tc>
        <w:tc>
          <w:tcPr>
            <w:tcW w:w="3699" w:type="dxa"/>
            <w:vAlign w:val="center"/>
          </w:tcPr>
          <w:p w14:paraId="3891C9BA" w14:textId="77777777" w:rsidR="00307653" w:rsidRPr="00252A1D" w:rsidRDefault="00307653" w:rsidP="000A48A3">
            <w:pPr>
              <w:tabs>
                <w:tab w:val="left" w:pos="2814"/>
              </w:tabs>
              <w:rPr>
                <w:rFonts w:ascii="Gill Sans MT" w:hAnsi="Gill Sans MT"/>
                <w:sz w:val="22"/>
              </w:rPr>
            </w:pPr>
          </w:p>
        </w:tc>
        <w:tc>
          <w:tcPr>
            <w:tcW w:w="3699" w:type="dxa"/>
            <w:vAlign w:val="center"/>
          </w:tcPr>
          <w:p w14:paraId="4BF4BCB0" w14:textId="77777777" w:rsidR="00307653" w:rsidRPr="00252A1D" w:rsidRDefault="00307653" w:rsidP="000A48A3">
            <w:pPr>
              <w:tabs>
                <w:tab w:val="left" w:pos="2814"/>
              </w:tabs>
              <w:rPr>
                <w:rFonts w:ascii="Gill Sans MT" w:hAnsi="Gill Sans MT"/>
                <w:sz w:val="22"/>
              </w:rPr>
            </w:pPr>
          </w:p>
        </w:tc>
      </w:tr>
      <w:tr w:rsidR="00307653" w:rsidRPr="00252A1D" w14:paraId="7DF3555C" w14:textId="77777777" w:rsidTr="00B24D90">
        <w:trPr>
          <w:trHeight w:val="397"/>
          <w:jc w:val="center"/>
        </w:trPr>
        <w:tc>
          <w:tcPr>
            <w:tcW w:w="3698" w:type="dxa"/>
            <w:tcBorders>
              <w:bottom w:val="single" w:sz="4" w:space="0" w:color="auto"/>
            </w:tcBorders>
            <w:shd w:val="clear" w:color="auto" w:fill="FFFFCC"/>
            <w:vAlign w:val="center"/>
          </w:tcPr>
          <w:p w14:paraId="5E950ED4" w14:textId="77777777" w:rsidR="00307653" w:rsidRPr="00252A1D" w:rsidRDefault="00AF2DF9" w:rsidP="00ED0598">
            <w:pPr>
              <w:tabs>
                <w:tab w:val="left" w:pos="2814"/>
              </w:tabs>
              <w:rPr>
                <w:rFonts w:ascii="Gill Sans MT" w:hAnsi="Gill Sans MT"/>
                <w:sz w:val="22"/>
              </w:rPr>
            </w:pPr>
            <w:r w:rsidRPr="00252A1D">
              <w:rPr>
                <w:rFonts w:ascii="Gill Sans MT" w:hAnsi="Gill Sans MT"/>
                <w:sz w:val="22"/>
              </w:rPr>
              <w:t xml:space="preserve">Value of </w:t>
            </w:r>
            <w:r w:rsidR="00ED0598">
              <w:rPr>
                <w:rFonts w:ascii="Gill Sans MT" w:hAnsi="Gill Sans MT"/>
                <w:sz w:val="22"/>
              </w:rPr>
              <w:t>any properties</w:t>
            </w:r>
            <w:r w:rsidR="00C009C4" w:rsidRPr="00252A1D">
              <w:rPr>
                <w:rFonts w:ascii="Gill Sans MT" w:hAnsi="Gill Sans MT"/>
                <w:sz w:val="22"/>
              </w:rPr>
              <w:t xml:space="preserve"> you own</w:t>
            </w:r>
            <w:r w:rsidR="00B37231" w:rsidRPr="00252A1D">
              <w:rPr>
                <w:rFonts w:ascii="Gill Sans MT" w:hAnsi="Gill Sans MT"/>
                <w:sz w:val="22"/>
              </w:rPr>
              <w:t xml:space="preserve"> </w:t>
            </w:r>
            <w:r w:rsidR="00B37231" w:rsidRPr="00B146AD">
              <w:rPr>
                <w:rFonts w:ascii="Gill Sans MT" w:hAnsi="Gill Sans MT"/>
                <w:sz w:val="22"/>
                <w:u w:val="single"/>
              </w:rPr>
              <w:t>other</w:t>
            </w:r>
            <w:r w:rsidR="00AC6C90" w:rsidRPr="00252A1D">
              <w:rPr>
                <w:rFonts w:ascii="Gill Sans MT" w:hAnsi="Gill Sans MT"/>
                <w:sz w:val="22"/>
              </w:rPr>
              <w:t xml:space="preserve"> </w:t>
            </w:r>
            <w:r w:rsidR="00B37231" w:rsidRPr="00252A1D">
              <w:rPr>
                <w:rFonts w:ascii="Gill Sans MT" w:hAnsi="Gill Sans MT"/>
                <w:sz w:val="22"/>
              </w:rPr>
              <w:t xml:space="preserve">than the </w:t>
            </w:r>
            <w:r w:rsidR="00C009C4" w:rsidRPr="00252A1D">
              <w:rPr>
                <w:rFonts w:ascii="Gill Sans MT" w:hAnsi="Gill Sans MT"/>
                <w:sz w:val="22"/>
              </w:rPr>
              <w:t>house</w:t>
            </w:r>
            <w:r w:rsidR="00B37231" w:rsidRPr="00252A1D">
              <w:rPr>
                <w:rFonts w:ascii="Gill Sans MT" w:hAnsi="Gill Sans MT"/>
                <w:sz w:val="22"/>
              </w:rPr>
              <w:t xml:space="preserve"> you live in</w:t>
            </w:r>
          </w:p>
        </w:tc>
        <w:tc>
          <w:tcPr>
            <w:tcW w:w="3699" w:type="dxa"/>
            <w:tcBorders>
              <w:bottom w:val="single" w:sz="4" w:space="0" w:color="auto"/>
            </w:tcBorders>
            <w:vAlign w:val="center"/>
          </w:tcPr>
          <w:p w14:paraId="1766C6FD" w14:textId="77777777" w:rsidR="00307653" w:rsidRPr="00252A1D" w:rsidRDefault="00307653" w:rsidP="000A48A3">
            <w:pPr>
              <w:tabs>
                <w:tab w:val="left" w:pos="2814"/>
              </w:tabs>
              <w:rPr>
                <w:rFonts w:ascii="Gill Sans MT" w:hAnsi="Gill Sans MT"/>
                <w:sz w:val="22"/>
              </w:rPr>
            </w:pPr>
          </w:p>
        </w:tc>
        <w:tc>
          <w:tcPr>
            <w:tcW w:w="3699" w:type="dxa"/>
            <w:tcBorders>
              <w:bottom w:val="single" w:sz="4" w:space="0" w:color="auto"/>
            </w:tcBorders>
            <w:vAlign w:val="center"/>
          </w:tcPr>
          <w:p w14:paraId="5CECA7EF" w14:textId="77777777" w:rsidR="00307653" w:rsidRPr="00252A1D" w:rsidRDefault="00307653" w:rsidP="000A48A3">
            <w:pPr>
              <w:tabs>
                <w:tab w:val="left" w:pos="2814"/>
              </w:tabs>
              <w:rPr>
                <w:rFonts w:ascii="Gill Sans MT" w:hAnsi="Gill Sans MT"/>
                <w:sz w:val="22"/>
              </w:rPr>
            </w:pPr>
          </w:p>
        </w:tc>
      </w:tr>
      <w:tr w:rsidR="00B37231" w:rsidRPr="00252A1D" w14:paraId="17C0FAAA" w14:textId="77777777" w:rsidTr="00B24D90">
        <w:trPr>
          <w:trHeight w:val="397"/>
          <w:jc w:val="center"/>
        </w:trPr>
        <w:tc>
          <w:tcPr>
            <w:tcW w:w="3698" w:type="dxa"/>
            <w:tcBorders>
              <w:bottom w:val="single" w:sz="12" w:space="0" w:color="auto"/>
            </w:tcBorders>
            <w:shd w:val="clear" w:color="auto" w:fill="FFFFCC"/>
            <w:vAlign w:val="center"/>
          </w:tcPr>
          <w:p w14:paraId="7B1EACF2" w14:textId="77777777" w:rsidR="00B37231" w:rsidRPr="00252A1D" w:rsidRDefault="00294155" w:rsidP="000A48A3">
            <w:pPr>
              <w:tabs>
                <w:tab w:val="left" w:pos="2814"/>
              </w:tabs>
              <w:rPr>
                <w:rFonts w:ascii="Gill Sans MT" w:hAnsi="Gill Sans MT"/>
                <w:sz w:val="22"/>
              </w:rPr>
            </w:pPr>
            <w:r w:rsidRPr="00252A1D">
              <w:rPr>
                <w:rFonts w:ascii="Gill Sans MT" w:hAnsi="Gill Sans MT"/>
                <w:sz w:val="22"/>
              </w:rPr>
              <w:t>Redundancy Pay</w:t>
            </w:r>
            <w:r w:rsidR="00932BA2" w:rsidRPr="00252A1D">
              <w:rPr>
                <w:rFonts w:ascii="Gill Sans MT" w:hAnsi="Gill Sans MT"/>
                <w:sz w:val="22"/>
              </w:rPr>
              <w:t xml:space="preserve"> </w:t>
            </w:r>
            <w:r w:rsidRPr="00252A1D">
              <w:rPr>
                <w:rFonts w:ascii="Gill Sans MT" w:hAnsi="Gill Sans MT"/>
                <w:sz w:val="22"/>
              </w:rPr>
              <w:t>/</w:t>
            </w:r>
            <w:r w:rsidR="00932BA2" w:rsidRPr="00252A1D">
              <w:rPr>
                <w:rFonts w:ascii="Gill Sans MT" w:hAnsi="Gill Sans MT"/>
                <w:sz w:val="22"/>
              </w:rPr>
              <w:t xml:space="preserve"> </w:t>
            </w:r>
            <w:r w:rsidR="00B37231" w:rsidRPr="00252A1D">
              <w:rPr>
                <w:rFonts w:ascii="Gill Sans MT" w:hAnsi="Gill Sans MT"/>
                <w:sz w:val="22"/>
              </w:rPr>
              <w:t>Compensation</w:t>
            </w:r>
          </w:p>
        </w:tc>
        <w:tc>
          <w:tcPr>
            <w:tcW w:w="3699" w:type="dxa"/>
            <w:tcBorders>
              <w:bottom w:val="single" w:sz="12" w:space="0" w:color="auto"/>
            </w:tcBorders>
            <w:vAlign w:val="center"/>
          </w:tcPr>
          <w:p w14:paraId="62DDA9F0" w14:textId="77777777" w:rsidR="00B37231" w:rsidRPr="00252A1D" w:rsidRDefault="00B37231" w:rsidP="000A48A3">
            <w:pPr>
              <w:tabs>
                <w:tab w:val="left" w:pos="2814"/>
              </w:tabs>
              <w:rPr>
                <w:rFonts w:ascii="Gill Sans MT" w:hAnsi="Gill Sans MT"/>
                <w:sz w:val="22"/>
              </w:rPr>
            </w:pPr>
          </w:p>
        </w:tc>
        <w:tc>
          <w:tcPr>
            <w:tcW w:w="3699" w:type="dxa"/>
            <w:tcBorders>
              <w:bottom w:val="single" w:sz="12" w:space="0" w:color="auto"/>
            </w:tcBorders>
            <w:vAlign w:val="center"/>
          </w:tcPr>
          <w:p w14:paraId="6CCD36EC" w14:textId="77777777" w:rsidR="00B37231" w:rsidRPr="00252A1D" w:rsidRDefault="00B37231" w:rsidP="000A48A3">
            <w:pPr>
              <w:tabs>
                <w:tab w:val="left" w:pos="2814"/>
              </w:tabs>
              <w:rPr>
                <w:rFonts w:ascii="Gill Sans MT" w:hAnsi="Gill Sans MT"/>
                <w:sz w:val="22"/>
              </w:rPr>
            </w:pPr>
          </w:p>
        </w:tc>
      </w:tr>
      <w:tr w:rsidR="000238F8" w:rsidRPr="00252A1D" w14:paraId="3629E0C5" w14:textId="77777777" w:rsidTr="00B24D90">
        <w:trPr>
          <w:trHeight w:val="397"/>
          <w:jc w:val="center"/>
        </w:trPr>
        <w:tc>
          <w:tcPr>
            <w:tcW w:w="3698" w:type="dxa"/>
            <w:tcBorders>
              <w:top w:val="single" w:sz="12" w:space="0" w:color="auto"/>
            </w:tcBorders>
            <w:shd w:val="clear" w:color="auto" w:fill="FFFFCC"/>
            <w:vAlign w:val="center"/>
          </w:tcPr>
          <w:p w14:paraId="615D1A35" w14:textId="77777777" w:rsidR="000238F8" w:rsidRPr="00252A1D" w:rsidRDefault="000238F8" w:rsidP="000B156F">
            <w:pPr>
              <w:tabs>
                <w:tab w:val="left" w:pos="2814"/>
              </w:tabs>
              <w:jc w:val="right"/>
              <w:rPr>
                <w:rFonts w:ascii="Gill Sans MT" w:hAnsi="Gill Sans MT"/>
                <w:b/>
                <w:sz w:val="22"/>
              </w:rPr>
            </w:pPr>
            <w:r w:rsidRPr="00252A1D">
              <w:rPr>
                <w:rFonts w:ascii="Gill Sans MT" w:hAnsi="Gill Sans MT"/>
                <w:b/>
                <w:sz w:val="22"/>
              </w:rPr>
              <w:t>Total:</w:t>
            </w:r>
          </w:p>
        </w:tc>
        <w:tc>
          <w:tcPr>
            <w:tcW w:w="3699" w:type="dxa"/>
            <w:tcBorders>
              <w:top w:val="single" w:sz="12" w:space="0" w:color="auto"/>
            </w:tcBorders>
            <w:vAlign w:val="center"/>
          </w:tcPr>
          <w:p w14:paraId="4BC343E9" w14:textId="77777777" w:rsidR="000238F8" w:rsidRPr="00252A1D" w:rsidRDefault="000238F8" w:rsidP="000A48A3">
            <w:pPr>
              <w:tabs>
                <w:tab w:val="left" w:pos="2814"/>
              </w:tabs>
              <w:rPr>
                <w:rFonts w:ascii="Gill Sans MT" w:hAnsi="Gill Sans MT"/>
                <w:sz w:val="22"/>
              </w:rPr>
            </w:pPr>
          </w:p>
        </w:tc>
        <w:tc>
          <w:tcPr>
            <w:tcW w:w="3699" w:type="dxa"/>
            <w:tcBorders>
              <w:top w:val="single" w:sz="12" w:space="0" w:color="auto"/>
            </w:tcBorders>
            <w:vAlign w:val="center"/>
          </w:tcPr>
          <w:p w14:paraId="1D1127A0" w14:textId="77777777" w:rsidR="000238F8" w:rsidRPr="00252A1D" w:rsidRDefault="000238F8" w:rsidP="000A48A3">
            <w:pPr>
              <w:tabs>
                <w:tab w:val="left" w:pos="2814"/>
              </w:tabs>
              <w:rPr>
                <w:rFonts w:ascii="Gill Sans MT" w:hAnsi="Gill Sans MT"/>
                <w:sz w:val="22"/>
              </w:rPr>
            </w:pPr>
          </w:p>
        </w:tc>
      </w:tr>
    </w:tbl>
    <w:p w14:paraId="7FA0AF84" w14:textId="77777777" w:rsidR="009426DE" w:rsidRPr="00252A1D" w:rsidRDefault="009426DE" w:rsidP="00FC0FA7">
      <w:pPr>
        <w:tabs>
          <w:tab w:val="left" w:pos="2814"/>
        </w:tabs>
        <w:rPr>
          <w:rFonts w:ascii="Gill Sans MT" w:hAnsi="Gill Sans MT"/>
          <w:sz w:val="18"/>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0870"/>
      </w:tblGrid>
      <w:tr w:rsidR="0021727E" w:rsidRPr="00252A1D" w14:paraId="3CA2ECDC" w14:textId="77777777" w:rsidTr="000A48A3">
        <w:trPr>
          <w:trHeight w:val="340"/>
          <w:jc w:val="center"/>
        </w:trPr>
        <w:tc>
          <w:tcPr>
            <w:tcW w:w="11096" w:type="dxa"/>
            <w:shd w:val="clear" w:color="auto" w:fill="FFFFCC"/>
            <w:vAlign w:val="center"/>
          </w:tcPr>
          <w:p w14:paraId="527A65DF" w14:textId="4503639F" w:rsidR="0021727E" w:rsidRPr="00252A1D" w:rsidRDefault="0021727E" w:rsidP="00236A9D">
            <w:pPr>
              <w:pStyle w:val="ListParagraph"/>
              <w:numPr>
                <w:ilvl w:val="0"/>
                <w:numId w:val="9"/>
              </w:numPr>
              <w:tabs>
                <w:tab w:val="left" w:pos="2814"/>
              </w:tabs>
              <w:jc w:val="center"/>
              <w:rPr>
                <w:rFonts w:ascii="Gill Sans MT" w:hAnsi="Gill Sans MT"/>
                <w:b/>
                <w:sz w:val="22"/>
              </w:rPr>
            </w:pPr>
            <w:r w:rsidRPr="00252A1D">
              <w:rPr>
                <w:rFonts w:ascii="Gill Sans MT" w:hAnsi="Gill Sans MT"/>
                <w:b/>
                <w:sz w:val="22"/>
              </w:rPr>
              <w:t>Housing</w:t>
            </w:r>
            <w:r w:rsidR="00E47AD3">
              <w:rPr>
                <w:rFonts w:ascii="Gill Sans MT" w:hAnsi="Gill Sans MT"/>
                <w:b/>
                <w:sz w:val="22"/>
              </w:rPr>
              <w:t xml:space="preserve"> Details</w:t>
            </w:r>
            <w:r w:rsidR="00812848" w:rsidRPr="00252A1D">
              <w:rPr>
                <w:rFonts w:ascii="Gill Sans MT" w:hAnsi="Gill Sans MT"/>
                <w:b/>
                <w:sz w:val="22"/>
              </w:rPr>
              <w:t xml:space="preserve"> </w:t>
            </w:r>
            <w:r w:rsidR="00236A9D">
              <w:rPr>
                <w:rFonts w:ascii="Gill Sans MT" w:hAnsi="Gill Sans MT"/>
                <w:sz w:val="20"/>
              </w:rPr>
              <w:t xml:space="preserve">[See Note </w:t>
            </w:r>
            <w:r w:rsidR="00646FA7">
              <w:rPr>
                <w:rFonts w:ascii="Gill Sans MT" w:hAnsi="Gill Sans MT"/>
                <w:sz w:val="20"/>
              </w:rPr>
              <w:t>8</w:t>
            </w:r>
            <w:r w:rsidR="008A7A66">
              <w:rPr>
                <w:rFonts w:ascii="Gill Sans MT" w:hAnsi="Gill Sans MT"/>
                <w:sz w:val="20"/>
              </w:rPr>
              <w:t>]</w:t>
            </w:r>
          </w:p>
        </w:tc>
      </w:tr>
    </w:tbl>
    <w:p w14:paraId="51658D63" w14:textId="77777777" w:rsidR="0021727E" w:rsidRPr="002632EB" w:rsidRDefault="0021727E" w:rsidP="00FC0FA7">
      <w:pPr>
        <w:tabs>
          <w:tab w:val="left" w:pos="2814"/>
        </w:tabs>
        <w:rPr>
          <w:rFonts w:ascii="Gill Sans MT" w:hAnsi="Gill Sans MT"/>
          <w:sz w:val="12"/>
        </w:rPr>
      </w:pPr>
    </w:p>
    <w:p w14:paraId="3FEDE429" w14:textId="77777777" w:rsidR="00491474" w:rsidRDefault="00EE543E" w:rsidP="00FD479D">
      <w:pPr>
        <w:tabs>
          <w:tab w:val="left" w:pos="3300"/>
          <w:tab w:val="left" w:pos="3448"/>
          <w:tab w:val="left" w:pos="7504"/>
        </w:tabs>
        <w:rPr>
          <w:rFonts w:ascii="Gill Sans MT" w:hAnsi="Gill Sans MT"/>
          <w:sz w:val="22"/>
        </w:rPr>
      </w:pPr>
      <w:sdt>
        <w:sdtPr>
          <w:rPr>
            <w:rFonts w:ascii="Gill Sans MT" w:hAnsi="Gill Sans MT"/>
            <w:sz w:val="22"/>
          </w:rPr>
          <w:id w:val="-1027801566"/>
          <w:placeholder>
            <w:docPart w:val="DefaultPlaceholder_-1854013440"/>
          </w:placeholder>
        </w:sdtPr>
        <w:sdtContent>
          <w:bookmarkStart w:id="2" w:name="Check12"/>
          <w:r w:rsidR="0045641E" w:rsidRPr="00252A1D">
            <w:rPr>
              <w:rFonts w:ascii="Gill Sans MT" w:hAnsi="Gill Sans MT"/>
              <w:sz w:val="22"/>
            </w:rPr>
            <w:fldChar w:fldCharType="begin">
              <w:ffData>
                <w:name w:val="Check12"/>
                <w:enabled/>
                <w:calcOnExit w:val="0"/>
                <w:checkBox>
                  <w:size w:val="30"/>
                  <w:default w:val="0"/>
                </w:checkBox>
              </w:ffData>
            </w:fldChar>
          </w:r>
          <w:r w:rsidR="0045641E" w:rsidRPr="00252A1D">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separate"/>
          </w:r>
          <w:r w:rsidR="0045641E" w:rsidRPr="00252A1D">
            <w:rPr>
              <w:rFonts w:ascii="Gill Sans MT" w:hAnsi="Gill Sans MT"/>
              <w:sz w:val="22"/>
            </w:rPr>
            <w:fldChar w:fldCharType="end"/>
          </w:r>
          <w:bookmarkEnd w:id="2"/>
          <w:r w:rsidR="008C01BA" w:rsidRPr="00252A1D">
            <w:rPr>
              <w:rFonts w:ascii="Gill Sans MT" w:hAnsi="Gill Sans MT"/>
              <w:sz w:val="22"/>
            </w:rPr>
            <w:t xml:space="preserve"> </w:t>
          </w:r>
          <w:r w:rsidR="00A46FDB" w:rsidRPr="00252A1D">
            <w:rPr>
              <w:rFonts w:ascii="Gill Sans MT" w:hAnsi="Gill Sans MT"/>
              <w:sz w:val="22"/>
            </w:rPr>
            <w:t>Owned – no mortgage</w:t>
          </w:r>
        </w:sdtContent>
      </w:sdt>
      <w:r w:rsidR="00A46FDB" w:rsidRPr="00252A1D">
        <w:rPr>
          <w:rFonts w:ascii="Gill Sans MT" w:hAnsi="Gill Sans MT"/>
          <w:sz w:val="22"/>
        </w:rPr>
        <w:tab/>
      </w:r>
      <w:r w:rsidR="00FD479D">
        <w:rPr>
          <w:rFonts w:ascii="Gill Sans MT" w:hAnsi="Gill Sans MT"/>
          <w:sz w:val="22"/>
        </w:rPr>
        <w:tab/>
      </w:r>
      <w:sdt>
        <w:sdtPr>
          <w:rPr>
            <w:rFonts w:ascii="Gill Sans MT" w:hAnsi="Gill Sans MT"/>
            <w:sz w:val="22"/>
          </w:rPr>
          <w:id w:val="1319149940"/>
          <w:placeholder>
            <w:docPart w:val="DefaultPlaceholder_-1854013440"/>
          </w:placeholder>
        </w:sdtPr>
        <w:sdtContent>
          <w:bookmarkStart w:id="3" w:name="Check15"/>
          <w:r w:rsidR="00252A1D" w:rsidRPr="00252A1D">
            <w:rPr>
              <w:rFonts w:ascii="Gill Sans MT" w:hAnsi="Gill Sans MT"/>
              <w:sz w:val="22"/>
            </w:rPr>
            <w:fldChar w:fldCharType="begin">
              <w:ffData>
                <w:name w:val="Check15"/>
                <w:enabled/>
                <w:calcOnExit w:val="0"/>
                <w:checkBox>
                  <w:size w:val="30"/>
                  <w:default w:val="0"/>
                </w:checkBox>
              </w:ffData>
            </w:fldChar>
          </w:r>
          <w:r w:rsidR="00252A1D" w:rsidRPr="00252A1D">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separate"/>
          </w:r>
          <w:r w:rsidR="00252A1D" w:rsidRPr="00252A1D">
            <w:rPr>
              <w:rFonts w:ascii="Gill Sans MT" w:hAnsi="Gill Sans MT"/>
              <w:sz w:val="22"/>
            </w:rPr>
            <w:fldChar w:fldCharType="end"/>
          </w:r>
          <w:bookmarkEnd w:id="3"/>
          <w:r w:rsidR="008C01BA" w:rsidRPr="00252A1D">
            <w:rPr>
              <w:rFonts w:ascii="Gill Sans MT" w:hAnsi="Gill Sans MT"/>
              <w:sz w:val="22"/>
            </w:rPr>
            <w:t xml:space="preserve"> </w:t>
          </w:r>
          <w:r w:rsidR="00A46FDB" w:rsidRPr="00252A1D">
            <w:rPr>
              <w:rFonts w:ascii="Gill Sans MT" w:hAnsi="Gill Sans MT"/>
              <w:sz w:val="22"/>
            </w:rPr>
            <w:t xml:space="preserve">Owned – with mortgage </w:t>
          </w:r>
        </w:sdtContent>
      </w:sdt>
      <w:r w:rsidR="00A46FDB" w:rsidRPr="00252A1D">
        <w:rPr>
          <w:rFonts w:ascii="Gill Sans MT" w:hAnsi="Gill Sans MT"/>
          <w:sz w:val="22"/>
        </w:rPr>
        <w:tab/>
      </w:r>
      <w:sdt>
        <w:sdtPr>
          <w:rPr>
            <w:rFonts w:ascii="Gill Sans MT" w:hAnsi="Gill Sans MT"/>
            <w:sz w:val="22"/>
          </w:rPr>
          <w:id w:val="1223867733"/>
          <w:placeholder>
            <w:docPart w:val="DefaultPlaceholder_-1854013440"/>
          </w:placeholder>
        </w:sdtPr>
        <w:sdtContent>
          <w:bookmarkStart w:id="4" w:name="Check18"/>
          <w:r w:rsidR="002A1CB9" w:rsidRPr="00252A1D">
            <w:rPr>
              <w:rFonts w:ascii="Gill Sans MT" w:hAnsi="Gill Sans MT"/>
              <w:sz w:val="22"/>
            </w:rPr>
            <w:fldChar w:fldCharType="begin">
              <w:ffData>
                <w:name w:val="Check18"/>
                <w:enabled/>
                <w:calcOnExit w:val="0"/>
                <w:checkBox>
                  <w:size w:val="30"/>
                  <w:default w:val="0"/>
                </w:checkBox>
              </w:ffData>
            </w:fldChar>
          </w:r>
          <w:r w:rsidR="002A1CB9" w:rsidRPr="00252A1D">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separate"/>
          </w:r>
          <w:r w:rsidR="002A1CB9" w:rsidRPr="00252A1D">
            <w:rPr>
              <w:rFonts w:ascii="Gill Sans MT" w:hAnsi="Gill Sans MT"/>
              <w:sz w:val="22"/>
            </w:rPr>
            <w:fldChar w:fldCharType="end"/>
          </w:r>
          <w:bookmarkEnd w:id="4"/>
          <w:r w:rsidR="008C01BA" w:rsidRPr="00252A1D">
            <w:rPr>
              <w:rFonts w:ascii="Gill Sans MT" w:hAnsi="Gill Sans MT"/>
              <w:sz w:val="22"/>
            </w:rPr>
            <w:t xml:space="preserve"> </w:t>
          </w:r>
          <w:r w:rsidR="00B543B9" w:rsidRPr="00252A1D">
            <w:rPr>
              <w:rFonts w:ascii="Gill Sans MT" w:hAnsi="Gill Sans MT"/>
              <w:sz w:val="22"/>
            </w:rPr>
            <w:t>Shared Ownership</w:t>
          </w:r>
        </w:sdtContent>
      </w:sdt>
    </w:p>
    <w:tbl>
      <w:tblPr>
        <w:tblpPr w:leftFromText="180" w:rightFromText="180" w:vertAnchor="text" w:horzAnchor="page" w:tblpX="4141"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4"/>
        <w:gridCol w:w="901"/>
      </w:tblGrid>
      <w:tr w:rsidR="00625C0B" w14:paraId="31024B0E" w14:textId="77777777" w:rsidTr="00625C0B">
        <w:trPr>
          <w:trHeight w:hRule="exact" w:val="325"/>
        </w:trPr>
        <w:tc>
          <w:tcPr>
            <w:tcW w:w="2034" w:type="dxa"/>
            <w:shd w:val="clear" w:color="auto" w:fill="FFFFCC"/>
          </w:tcPr>
          <w:p w14:paraId="2456C087" w14:textId="77777777" w:rsidR="00625C0B" w:rsidRDefault="00625C0B" w:rsidP="00625C0B">
            <w:pPr>
              <w:pStyle w:val="TableParagraph"/>
              <w:spacing w:before="61"/>
              <w:rPr>
                <w:sz w:val="20"/>
              </w:rPr>
            </w:pPr>
            <w:r>
              <w:rPr>
                <w:sz w:val="20"/>
              </w:rPr>
              <w:t>Property Value</w:t>
            </w:r>
          </w:p>
        </w:tc>
        <w:tc>
          <w:tcPr>
            <w:tcW w:w="901" w:type="dxa"/>
          </w:tcPr>
          <w:p w14:paraId="2F24C765" w14:textId="77777777" w:rsidR="00625C0B" w:rsidRDefault="00625C0B" w:rsidP="00625C0B">
            <w:pPr>
              <w:pStyle w:val="TableParagraph"/>
              <w:spacing w:before="47"/>
              <w:ind w:left="101"/>
            </w:pPr>
            <w:r>
              <w:t>£</w:t>
            </w:r>
          </w:p>
        </w:tc>
      </w:tr>
      <w:tr w:rsidR="00625C0B" w14:paraId="03359ACA" w14:textId="77777777" w:rsidTr="00625C0B">
        <w:trPr>
          <w:trHeight w:hRule="exact" w:val="414"/>
        </w:trPr>
        <w:tc>
          <w:tcPr>
            <w:tcW w:w="2034" w:type="dxa"/>
            <w:shd w:val="clear" w:color="auto" w:fill="FFFFCC"/>
          </w:tcPr>
          <w:p w14:paraId="40061800" w14:textId="77777777" w:rsidR="00625C0B" w:rsidRDefault="00625C0B" w:rsidP="00625C0B">
            <w:pPr>
              <w:pStyle w:val="TableParagraph"/>
              <w:spacing w:before="61"/>
              <w:rPr>
                <w:sz w:val="20"/>
              </w:rPr>
            </w:pPr>
            <w:r>
              <w:rPr>
                <w:sz w:val="20"/>
              </w:rPr>
              <w:t>Mortgage Outstanding</w:t>
            </w:r>
          </w:p>
        </w:tc>
        <w:tc>
          <w:tcPr>
            <w:tcW w:w="901" w:type="dxa"/>
          </w:tcPr>
          <w:p w14:paraId="44D38F84" w14:textId="77777777" w:rsidR="00625C0B" w:rsidRDefault="00625C0B" w:rsidP="00625C0B">
            <w:pPr>
              <w:pStyle w:val="TableParagraph"/>
              <w:spacing w:before="47"/>
              <w:ind w:left="101"/>
            </w:pPr>
            <w:r>
              <w:t>£</w:t>
            </w:r>
          </w:p>
        </w:tc>
      </w:tr>
    </w:tbl>
    <w:p w14:paraId="3A7FF713" w14:textId="77777777" w:rsidR="00FD479D" w:rsidRPr="00FD479D" w:rsidRDefault="00FD479D" w:rsidP="00A46FDB">
      <w:pPr>
        <w:tabs>
          <w:tab w:val="left" w:pos="3448"/>
          <w:tab w:val="left" w:pos="7504"/>
        </w:tabs>
        <w:rPr>
          <w:rFonts w:ascii="Gill Sans MT" w:hAnsi="Gill Sans MT"/>
          <w:sz w:val="12"/>
        </w:rPr>
      </w:pPr>
    </w:p>
    <w:tbl>
      <w:tblPr>
        <w:tblStyle w:val="TableGrid"/>
        <w:tblpPr w:leftFromText="180" w:rightFromText="180" w:vertAnchor="text" w:horzAnchor="margin" w:tblpY="-51"/>
        <w:tblOverlap w:val="never"/>
        <w:tblW w:w="0" w:type="auto"/>
        <w:tblLook w:val="04A0" w:firstRow="1" w:lastRow="0" w:firstColumn="1" w:lastColumn="0" w:noHBand="0" w:noVBand="1"/>
      </w:tblPr>
      <w:tblGrid>
        <w:gridCol w:w="1582"/>
        <w:gridCol w:w="965"/>
      </w:tblGrid>
      <w:tr w:rsidR="00625C0B" w14:paraId="6A863B3E" w14:textId="77777777" w:rsidTr="00086F35">
        <w:trPr>
          <w:trHeight w:val="403"/>
        </w:trPr>
        <w:tc>
          <w:tcPr>
            <w:tcW w:w="1582" w:type="dxa"/>
            <w:shd w:val="clear" w:color="auto" w:fill="FFFFCC"/>
            <w:vAlign w:val="center"/>
          </w:tcPr>
          <w:p w14:paraId="5A365684" w14:textId="77777777" w:rsidR="00625C0B" w:rsidRDefault="00625C0B" w:rsidP="00625C0B">
            <w:pPr>
              <w:tabs>
                <w:tab w:val="left" w:pos="2814"/>
              </w:tabs>
              <w:rPr>
                <w:rFonts w:ascii="Gill Sans MT" w:hAnsi="Gill Sans MT"/>
                <w:sz w:val="22"/>
              </w:rPr>
            </w:pPr>
            <w:r w:rsidRPr="00FD479D">
              <w:rPr>
                <w:rFonts w:ascii="Gill Sans MT" w:hAnsi="Gill Sans MT"/>
                <w:sz w:val="20"/>
              </w:rPr>
              <w:t>Property Value</w:t>
            </w:r>
          </w:p>
        </w:tc>
        <w:tc>
          <w:tcPr>
            <w:tcW w:w="965" w:type="dxa"/>
            <w:vAlign w:val="center"/>
          </w:tcPr>
          <w:p w14:paraId="71A1E2C9" w14:textId="77777777" w:rsidR="00625C0B" w:rsidRDefault="00625C0B" w:rsidP="00625C0B">
            <w:pPr>
              <w:tabs>
                <w:tab w:val="left" w:pos="2814"/>
              </w:tabs>
              <w:rPr>
                <w:rFonts w:ascii="Gill Sans MT" w:hAnsi="Gill Sans MT"/>
                <w:sz w:val="22"/>
              </w:rPr>
            </w:pPr>
            <w:r>
              <w:rPr>
                <w:rFonts w:ascii="Gill Sans MT" w:hAnsi="Gill Sans MT"/>
                <w:sz w:val="22"/>
              </w:rPr>
              <w:t>£</w:t>
            </w:r>
          </w:p>
        </w:tc>
      </w:tr>
    </w:tbl>
    <w:tbl>
      <w:tblPr>
        <w:tblpPr w:leftFromText="180" w:rightFromText="180" w:vertAnchor="text" w:horzAnchor="margin" w:tblpXSpec="righ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1093"/>
      </w:tblGrid>
      <w:tr w:rsidR="00625C0B" w14:paraId="53152AF8" w14:textId="77777777" w:rsidTr="00625C0B">
        <w:trPr>
          <w:trHeight w:val="369"/>
        </w:trPr>
        <w:tc>
          <w:tcPr>
            <w:tcW w:w="2254" w:type="dxa"/>
            <w:shd w:val="clear" w:color="auto" w:fill="FFFFCC"/>
          </w:tcPr>
          <w:p w14:paraId="3A9BAE0A" w14:textId="77777777" w:rsidR="00625C0B" w:rsidRDefault="00625C0B" w:rsidP="00625C0B">
            <w:pPr>
              <w:pStyle w:val="TableParagraph"/>
              <w:spacing w:before="61"/>
              <w:rPr>
                <w:sz w:val="20"/>
              </w:rPr>
            </w:pPr>
            <w:r>
              <w:rPr>
                <w:sz w:val="20"/>
              </w:rPr>
              <w:t>Percentage owned/ Property Value</w:t>
            </w:r>
          </w:p>
        </w:tc>
        <w:tc>
          <w:tcPr>
            <w:tcW w:w="1093" w:type="dxa"/>
          </w:tcPr>
          <w:p w14:paraId="01707A6C" w14:textId="77777777" w:rsidR="00625C0B" w:rsidRDefault="00625C0B" w:rsidP="00625C0B">
            <w:pPr>
              <w:pStyle w:val="TableParagraph"/>
              <w:spacing w:before="47"/>
              <w:ind w:left="101"/>
            </w:pPr>
          </w:p>
        </w:tc>
      </w:tr>
      <w:tr w:rsidR="00625C0B" w14:paraId="55BE8502" w14:textId="77777777" w:rsidTr="00625C0B">
        <w:trPr>
          <w:trHeight w:val="331"/>
        </w:trPr>
        <w:tc>
          <w:tcPr>
            <w:tcW w:w="2254" w:type="dxa"/>
            <w:shd w:val="clear" w:color="auto" w:fill="FFFFCC"/>
          </w:tcPr>
          <w:p w14:paraId="6E1E4C9A" w14:textId="77777777" w:rsidR="00625C0B" w:rsidRDefault="00625C0B" w:rsidP="00625C0B">
            <w:pPr>
              <w:pStyle w:val="TableParagraph"/>
              <w:spacing w:before="61"/>
              <w:rPr>
                <w:sz w:val="20"/>
              </w:rPr>
            </w:pPr>
            <w:r>
              <w:rPr>
                <w:sz w:val="20"/>
              </w:rPr>
              <w:t>Mortgage Outstanding</w:t>
            </w:r>
          </w:p>
        </w:tc>
        <w:tc>
          <w:tcPr>
            <w:tcW w:w="1093" w:type="dxa"/>
          </w:tcPr>
          <w:p w14:paraId="1B6D9374" w14:textId="77777777" w:rsidR="00625C0B" w:rsidRDefault="00625C0B" w:rsidP="00625C0B">
            <w:pPr>
              <w:pStyle w:val="TableParagraph"/>
              <w:spacing w:before="47"/>
              <w:ind w:left="101"/>
            </w:pPr>
            <w:r>
              <w:t>£</w:t>
            </w:r>
          </w:p>
        </w:tc>
      </w:tr>
    </w:tbl>
    <w:p w14:paraId="09017C97" w14:textId="77777777" w:rsidR="00625C0B" w:rsidRDefault="00625C0B" w:rsidP="00FD479D">
      <w:pPr>
        <w:tabs>
          <w:tab w:val="left" w:pos="900"/>
        </w:tabs>
        <w:ind w:firstLine="720"/>
        <w:rPr>
          <w:rFonts w:ascii="Gill Sans MT" w:hAnsi="Gill Sans MT"/>
          <w:sz w:val="12"/>
        </w:rPr>
      </w:pPr>
    </w:p>
    <w:p w14:paraId="19155EAF" w14:textId="77777777" w:rsidR="00625C0B" w:rsidRDefault="00625C0B" w:rsidP="00FD479D">
      <w:pPr>
        <w:tabs>
          <w:tab w:val="left" w:pos="900"/>
        </w:tabs>
        <w:ind w:firstLine="720"/>
        <w:rPr>
          <w:rFonts w:ascii="Gill Sans MT" w:hAnsi="Gill Sans MT"/>
          <w:sz w:val="12"/>
        </w:rPr>
      </w:pPr>
    </w:p>
    <w:p w14:paraId="63DE3165" w14:textId="77777777" w:rsidR="00625C0B" w:rsidRDefault="00625C0B" w:rsidP="00FD479D">
      <w:pPr>
        <w:tabs>
          <w:tab w:val="left" w:pos="900"/>
        </w:tabs>
        <w:ind w:firstLine="720"/>
        <w:rPr>
          <w:rFonts w:ascii="Gill Sans MT" w:hAnsi="Gill Sans MT"/>
          <w:sz w:val="12"/>
        </w:rPr>
      </w:pPr>
    </w:p>
    <w:p w14:paraId="5E19D704" w14:textId="77777777" w:rsidR="00625C0B" w:rsidRDefault="00625C0B" w:rsidP="00FD479D">
      <w:pPr>
        <w:tabs>
          <w:tab w:val="left" w:pos="900"/>
        </w:tabs>
        <w:ind w:firstLine="720"/>
        <w:rPr>
          <w:rFonts w:ascii="Gill Sans MT" w:hAnsi="Gill Sans MT"/>
          <w:sz w:val="12"/>
        </w:rPr>
      </w:pPr>
    </w:p>
    <w:p w14:paraId="205AA0CD" w14:textId="77777777" w:rsidR="00FD479D" w:rsidRPr="00FD479D" w:rsidRDefault="00FD479D" w:rsidP="00625C0B">
      <w:pPr>
        <w:tabs>
          <w:tab w:val="left" w:pos="900"/>
        </w:tabs>
        <w:rPr>
          <w:rFonts w:ascii="Gill Sans MT" w:hAnsi="Gill Sans MT"/>
          <w:sz w:val="12"/>
        </w:rPr>
      </w:pPr>
      <w:r>
        <w:rPr>
          <w:rFonts w:ascii="Gill Sans MT" w:hAnsi="Gill Sans MT"/>
          <w:sz w:val="12"/>
        </w:rPr>
        <w:br w:type="textWrapping" w:clear="all"/>
        <w:t xml:space="preserve"> </w:t>
      </w:r>
    </w:p>
    <w:p w14:paraId="4FD7A4F9" w14:textId="77777777" w:rsidR="00491474" w:rsidRDefault="00EE543E" w:rsidP="00252ACB">
      <w:pPr>
        <w:tabs>
          <w:tab w:val="left" w:pos="3448"/>
          <w:tab w:val="left" w:pos="3509"/>
          <w:tab w:val="left" w:pos="7504"/>
        </w:tabs>
        <w:rPr>
          <w:rFonts w:ascii="Gill Sans MT" w:hAnsi="Gill Sans MT"/>
          <w:sz w:val="22"/>
        </w:rPr>
      </w:pPr>
      <w:sdt>
        <w:sdtPr>
          <w:rPr>
            <w:rFonts w:ascii="Gill Sans MT" w:hAnsi="Gill Sans MT"/>
            <w:sz w:val="22"/>
          </w:rPr>
          <w:id w:val="346448564"/>
          <w:placeholder>
            <w:docPart w:val="DefaultPlaceholder_-1854013440"/>
          </w:placeholder>
        </w:sdtPr>
        <w:sdtContent>
          <w:bookmarkStart w:id="5" w:name="Check13"/>
          <w:r w:rsidR="0045641E" w:rsidRPr="00252A1D">
            <w:rPr>
              <w:rFonts w:ascii="Gill Sans MT" w:hAnsi="Gill Sans MT"/>
              <w:sz w:val="22"/>
            </w:rPr>
            <w:fldChar w:fldCharType="begin">
              <w:ffData>
                <w:name w:val="Check13"/>
                <w:enabled/>
                <w:calcOnExit w:val="0"/>
                <w:checkBox>
                  <w:size w:val="30"/>
                  <w:default w:val="0"/>
                </w:checkBox>
              </w:ffData>
            </w:fldChar>
          </w:r>
          <w:r w:rsidR="0045641E" w:rsidRPr="00252A1D">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separate"/>
          </w:r>
          <w:r w:rsidR="0045641E" w:rsidRPr="00252A1D">
            <w:rPr>
              <w:rFonts w:ascii="Gill Sans MT" w:hAnsi="Gill Sans MT"/>
              <w:sz w:val="22"/>
            </w:rPr>
            <w:fldChar w:fldCharType="end"/>
          </w:r>
          <w:bookmarkEnd w:id="5"/>
          <w:r w:rsidR="008C01BA" w:rsidRPr="00252A1D">
            <w:rPr>
              <w:rFonts w:ascii="Gill Sans MT" w:hAnsi="Gill Sans MT"/>
              <w:sz w:val="22"/>
            </w:rPr>
            <w:t xml:space="preserve"> </w:t>
          </w:r>
          <w:r w:rsidR="00B543B9" w:rsidRPr="00252A1D">
            <w:rPr>
              <w:rFonts w:ascii="Gill Sans MT" w:hAnsi="Gill Sans MT"/>
              <w:sz w:val="22"/>
            </w:rPr>
            <w:t>Rented –</w:t>
          </w:r>
          <w:r w:rsidR="0045641E" w:rsidRPr="00252A1D">
            <w:rPr>
              <w:rFonts w:ascii="Gill Sans MT" w:hAnsi="Gill Sans MT"/>
              <w:sz w:val="22"/>
            </w:rPr>
            <w:t xml:space="preserve"> Council</w:t>
          </w:r>
        </w:sdtContent>
      </w:sdt>
      <w:r w:rsidR="00B543B9" w:rsidRPr="00252A1D">
        <w:rPr>
          <w:rFonts w:ascii="Gill Sans MT" w:hAnsi="Gill Sans MT"/>
          <w:sz w:val="22"/>
        </w:rPr>
        <w:tab/>
      </w:r>
      <w:sdt>
        <w:sdtPr>
          <w:rPr>
            <w:rFonts w:ascii="Gill Sans MT" w:hAnsi="Gill Sans MT"/>
            <w:sz w:val="22"/>
          </w:rPr>
          <w:id w:val="-494650638"/>
          <w:placeholder>
            <w:docPart w:val="DefaultPlaceholder_-1854013440"/>
          </w:placeholder>
        </w:sdtPr>
        <w:sdtContent>
          <w:bookmarkStart w:id="6" w:name="Check16"/>
          <w:r w:rsidR="002A1CB9" w:rsidRPr="00252A1D">
            <w:rPr>
              <w:rFonts w:ascii="Gill Sans MT" w:hAnsi="Gill Sans MT"/>
              <w:sz w:val="22"/>
            </w:rPr>
            <w:fldChar w:fldCharType="begin">
              <w:ffData>
                <w:name w:val="Check16"/>
                <w:enabled/>
                <w:calcOnExit w:val="0"/>
                <w:checkBox>
                  <w:size w:val="30"/>
                  <w:default w:val="0"/>
                </w:checkBox>
              </w:ffData>
            </w:fldChar>
          </w:r>
          <w:r w:rsidR="002A1CB9" w:rsidRPr="00252A1D">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separate"/>
          </w:r>
          <w:r w:rsidR="002A1CB9" w:rsidRPr="00252A1D">
            <w:rPr>
              <w:rFonts w:ascii="Gill Sans MT" w:hAnsi="Gill Sans MT"/>
              <w:sz w:val="22"/>
            </w:rPr>
            <w:fldChar w:fldCharType="end"/>
          </w:r>
          <w:bookmarkEnd w:id="6"/>
          <w:r w:rsidR="008C01BA" w:rsidRPr="00252A1D">
            <w:rPr>
              <w:rFonts w:ascii="Gill Sans MT" w:hAnsi="Gill Sans MT"/>
              <w:sz w:val="22"/>
            </w:rPr>
            <w:t xml:space="preserve"> </w:t>
          </w:r>
          <w:r w:rsidR="00252ACB" w:rsidRPr="00252A1D">
            <w:rPr>
              <w:rFonts w:ascii="Gill Sans MT" w:hAnsi="Gill Sans MT"/>
              <w:sz w:val="22"/>
            </w:rPr>
            <w:t>Rented – Private</w:t>
          </w:r>
        </w:sdtContent>
      </w:sdt>
      <w:r w:rsidR="00252ACB" w:rsidRPr="00252A1D">
        <w:rPr>
          <w:rFonts w:ascii="Gill Sans MT" w:hAnsi="Gill Sans MT"/>
          <w:sz w:val="22"/>
        </w:rPr>
        <w:tab/>
      </w:r>
      <w:sdt>
        <w:sdtPr>
          <w:rPr>
            <w:rFonts w:ascii="Gill Sans MT" w:hAnsi="Gill Sans MT"/>
            <w:sz w:val="22"/>
          </w:rPr>
          <w:id w:val="86349087"/>
          <w:placeholder>
            <w:docPart w:val="DefaultPlaceholder_-1854013440"/>
          </w:placeholder>
        </w:sdtPr>
        <w:sdtContent>
          <w:bookmarkStart w:id="7" w:name="Check19"/>
          <w:r w:rsidR="002A1CB9" w:rsidRPr="00252A1D">
            <w:rPr>
              <w:rFonts w:ascii="Gill Sans MT" w:hAnsi="Gill Sans MT"/>
              <w:sz w:val="22"/>
            </w:rPr>
            <w:fldChar w:fldCharType="begin">
              <w:ffData>
                <w:name w:val="Check19"/>
                <w:enabled/>
                <w:calcOnExit w:val="0"/>
                <w:checkBox>
                  <w:size w:val="30"/>
                  <w:default w:val="0"/>
                </w:checkBox>
              </w:ffData>
            </w:fldChar>
          </w:r>
          <w:r w:rsidR="002A1CB9" w:rsidRPr="00252A1D">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separate"/>
          </w:r>
          <w:r w:rsidR="002A1CB9" w:rsidRPr="00252A1D">
            <w:rPr>
              <w:rFonts w:ascii="Gill Sans MT" w:hAnsi="Gill Sans MT"/>
              <w:sz w:val="22"/>
            </w:rPr>
            <w:fldChar w:fldCharType="end"/>
          </w:r>
          <w:bookmarkEnd w:id="7"/>
          <w:r w:rsidR="008C01BA" w:rsidRPr="00252A1D">
            <w:rPr>
              <w:rFonts w:ascii="Gill Sans MT" w:hAnsi="Gill Sans MT"/>
              <w:sz w:val="22"/>
            </w:rPr>
            <w:t xml:space="preserve"> </w:t>
          </w:r>
          <w:r w:rsidR="00B543B9" w:rsidRPr="00252A1D">
            <w:rPr>
              <w:rFonts w:ascii="Gill Sans MT" w:hAnsi="Gill Sans MT"/>
              <w:sz w:val="22"/>
            </w:rPr>
            <w:t xml:space="preserve">Rented – Housing Association </w:t>
          </w:r>
        </w:sdtContent>
      </w:sdt>
    </w:p>
    <w:p w14:paraId="1EE0CFC2" w14:textId="77777777" w:rsidR="00252A1D" w:rsidRPr="003F04D8" w:rsidRDefault="00252A1D" w:rsidP="00252ACB">
      <w:pPr>
        <w:tabs>
          <w:tab w:val="left" w:pos="3448"/>
          <w:tab w:val="left" w:pos="3509"/>
          <w:tab w:val="left" w:pos="7504"/>
        </w:tabs>
        <w:rPr>
          <w:rFonts w:ascii="Gill Sans MT" w:hAnsi="Gill Sans MT"/>
          <w:sz w:val="18"/>
        </w:rPr>
      </w:pPr>
    </w:p>
    <w:p w14:paraId="4F4BEAA6" w14:textId="77777777" w:rsidR="00511EBC" w:rsidRDefault="00EE543E" w:rsidP="00511EBC">
      <w:pPr>
        <w:tabs>
          <w:tab w:val="left" w:pos="3468"/>
          <w:tab w:val="left" w:pos="7504"/>
        </w:tabs>
        <w:rPr>
          <w:sz w:val="22"/>
        </w:rPr>
      </w:pPr>
      <w:sdt>
        <w:sdtPr>
          <w:rPr>
            <w:rFonts w:ascii="Gill Sans MT" w:hAnsi="Gill Sans MT"/>
            <w:sz w:val="22"/>
          </w:rPr>
          <w:id w:val="630141054"/>
          <w:placeholder>
            <w:docPart w:val="DefaultPlaceholder_-1854013440"/>
          </w:placeholder>
        </w:sdtPr>
        <w:sdtContent>
          <w:bookmarkStart w:id="8" w:name="Check14"/>
          <w:r w:rsidR="0045641E" w:rsidRPr="00511EBC">
            <w:rPr>
              <w:rFonts w:ascii="Gill Sans MT" w:hAnsi="Gill Sans MT"/>
              <w:sz w:val="22"/>
            </w:rPr>
            <w:fldChar w:fldCharType="begin">
              <w:ffData>
                <w:name w:val="Check14"/>
                <w:enabled/>
                <w:calcOnExit w:val="0"/>
                <w:checkBox>
                  <w:size w:val="30"/>
                  <w:default w:val="0"/>
                </w:checkBox>
              </w:ffData>
            </w:fldChar>
          </w:r>
          <w:r w:rsidR="0045641E" w:rsidRPr="00511EBC">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separate"/>
          </w:r>
          <w:r w:rsidR="0045641E" w:rsidRPr="00511EBC">
            <w:rPr>
              <w:rFonts w:ascii="Gill Sans MT" w:hAnsi="Gill Sans MT"/>
              <w:sz w:val="22"/>
            </w:rPr>
            <w:fldChar w:fldCharType="end"/>
          </w:r>
          <w:bookmarkEnd w:id="8"/>
          <w:r w:rsidR="008C01BA" w:rsidRPr="00511EBC">
            <w:rPr>
              <w:rFonts w:ascii="Gill Sans MT" w:hAnsi="Gill Sans MT"/>
              <w:sz w:val="22"/>
            </w:rPr>
            <w:t xml:space="preserve"> </w:t>
          </w:r>
          <w:r w:rsidR="0045641E" w:rsidRPr="00511EBC">
            <w:rPr>
              <w:rFonts w:ascii="Gill Sans MT" w:hAnsi="Gill Sans MT"/>
              <w:sz w:val="22"/>
            </w:rPr>
            <w:t xml:space="preserve">Sheltered </w:t>
          </w:r>
          <w:r w:rsidR="00FF6992" w:rsidRPr="00511EBC">
            <w:rPr>
              <w:rFonts w:ascii="Gill Sans MT" w:hAnsi="Gill Sans MT"/>
              <w:sz w:val="22"/>
            </w:rPr>
            <w:t>Accommodation</w:t>
          </w:r>
        </w:sdtContent>
      </w:sdt>
      <w:r w:rsidR="0033684B" w:rsidRPr="00511EBC">
        <w:rPr>
          <w:rFonts w:ascii="Gill Sans MT" w:hAnsi="Gill Sans MT"/>
          <w:sz w:val="22"/>
        </w:rPr>
        <w:tab/>
      </w:r>
      <w:r w:rsidR="002A1CB9" w:rsidRPr="00511EBC">
        <w:rPr>
          <w:rFonts w:ascii="Gill Sans MT" w:hAnsi="Gill Sans MT"/>
          <w:sz w:val="22"/>
        </w:rPr>
        <w:fldChar w:fldCharType="begin">
          <w:ffData>
            <w:name w:val="Check17"/>
            <w:enabled/>
            <w:calcOnExit w:val="0"/>
            <w:checkBox>
              <w:size w:val="30"/>
              <w:default w:val="0"/>
            </w:checkBox>
          </w:ffData>
        </w:fldChar>
      </w:r>
      <w:bookmarkStart w:id="9" w:name="Check17"/>
      <w:r w:rsidR="002A1CB9" w:rsidRPr="00511EBC">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separate"/>
      </w:r>
      <w:r w:rsidR="002A1CB9" w:rsidRPr="00511EBC">
        <w:rPr>
          <w:rFonts w:ascii="Gill Sans MT" w:hAnsi="Gill Sans MT"/>
          <w:sz w:val="22"/>
        </w:rPr>
        <w:fldChar w:fldCharType="end"/>
      </w:r>
      <w:bookmarkEnd w:id="9"/>
      <w:r w:rsidR="008C01BA" w:rsidRPr="00511EBC">
        <w:rPr>
          <w:rFonts w:ascii="Gill Sans MT" w:hAnsi="Gill Sans MT"/>
          <w:sz w:val="22"/>
        </w:rPr>
        <w:t xml:space="preserve"> </w:t>
      </w:r>
      <w:r w:rsidR="0045641E" w:rsidRPr="00511EBC">
        <w:rPr>
          <w:rFonts w:ascii="Gill Sans MT" w:hAnsi="Gill Sans MT"/>
          <w:sz w:val="22"/>
        </w:rPr>
        <w:t>Residential Care Home</w:t>
      </w:r>
      <w:r w:rsidR="00B543B9" w:rsidRPr="00511EBC">
        <w:rPr>
          <w:rFonts w:ascii="Gill Sans MT" w:hAnsi="Gill Sans MT"/>
          <w:sz w:val="22"/>
        </w:rPr>
        <w:tab/>
      </w:r>
      <w:r w:rsidR="002A1CB9" w:rsidRPr="00511EBC">
        <w:rPr>
          <w:rFonts w:ascii="Gill Sans MT" w:hAnsi="Gill Sans MT"/>
          <w:sz w:val="22"/>
        </w:rPr>
        <w:fldChar w:fldCharType="begin">
          <w:ffData>
            <w:name w:val="Check20"/>
            <w:enabled/>
            <w:calcOnExit w:val="0"/>
            <w:checkBox>
              <w:size w:val="30"/>
              <w:default w:val="0"/>
            </w:checkBox>
          </w:ffData>
        </w:fldChar>
      </w:r>
      <w:bookmarkStart w:id="10" w:name="Check20"/>
      <w:r w:rsidR="002A1CB9" w:rsidRPr="00511EBC">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separate"/>
      </w:r>
      <w:r w:rsidR="002A1CB9" w:rsidRPr="00511EBC">
        <w:rPr>
          <w:rFonts w:ascii="Gill Sans MT" w:hAnsi="Gill Sans MT"/>
          <w:sz w:val="22"/>
        </w:rPr>
        <w:fldChar w:fldCharType="end"/>
      </w:r>
      <w:bookmarkEnd w:id="10"/>
      <w:r w:rsidR="008C01BA" w:rsidRPr="00511EBC">
        <w:rPr>
          <w:rFonts w:ascii="Gill Sans MT" w:hAnsi="Gill Sans MT"/>
          <w:sz w:val="22"/>
        </w:rPr>
        <w:t xml:space="preserve"> </w:t>
      </w:r>
      <w:r w:rsidR="0045641E" w:rsidRPr="00511EBC">
        <w:rPr>
          <w:rFonts w:ascii="Gill Sans MT" w:hAnsi="Gill Sans MT"/>
          <w:sz w:val="22"/>
        </w:rPr>
        <w:t>Nursing Home</w:t>
      </w:r>
    </w:p>
    <w:p w14:paraId="2E75C5A9" w14:textId="77777777" w:rsidR="00511EBC" w:rsidRPr="00511EBC" w:rsidRDefault="00511EBC" w:rsidP="00511EBC">
      <w:pPr>
        <w:rPr>
          <w:sz w:val="22"/>
        </w:rPr>
      </w:pPr>
    </w:p>
    <w:tbl>
      <w:tblPr>
        <w:tblStyle w:val="TableGrid"/>
        <w:tblpPr w:leftFromText="180" w:rightFromText="180" w:vertAnchor="text" w:horzAnchor="margin" w:tblpY="-61"/>
        <w:tblW w:w="0" w:type="auto"/>
        <w:tblLook w:val="04A0" w:firstRow="1" w:lastRow="0" w:firstColumn="1" w:lastColumn="0" w:noHBand="0" w:noVBand="1"/>
      </w:tblPr>
      <w:tblGrid>
        <w:gridCol w:w="3116"/>
        <w:gridCol w:w="2237"/>
      </w:tblGrid>
      <w:tr w:rsidR="00086F35" w:rsidRPr="00252A1D" w14:paraId="41B0B544" w14:textId="77777777" w:rsidTr="00086F35">
        <w:trPr>
          <w:trHeight w:val="397"/>
        </w:trPr>
        <w:tc>
          <w:tcPr>
            <w:tcW w:w="0" w:type="auto"/>
            <w:shd w:val="clear" w:color="auto" w:fill="FFFFCC"/>
            <w:vAlign w:val="center"/>
          </w:tcPr>
          <w:p w14:paraId="01ACD095" w14:textId="77777777" w:rsidR="00086F35" w:rsidRPr="00252A1D" w:rsidRDefault="00086F35" w:rsidP="00086F35">
            <w:pPr>
              <w:tabs>
                <w:tab w:val="left" w:pos="2814"/>
              </w:tabs>
              <w:rPr>
                <w:rFonts w:ascii="Gill Sans MT" w:hAnsi="Gill Sans MT"/>
                <w:sz w:val="22"/>
              </w:rPr>
            </w:pPr>
            <w:r w:rsidRPr="00252A1D">
              <w:rPr>
                <w:rFonts w:ascii="Gill Sans MT" w:hAnsi="Gill Sans MT"/>
                <w:sz w:val="22"/>
              </w:rPr>
              <w:t>Date you entered the residence:</w:t>
            </w:r>
          </w:p>
        </w:tc>
        <w:tc>
          <w:tcPr>
            <w:tcW w:w="2237" w:type="dxa"/>
            <w:vAlign w:val="center"/>
          </w:tcPr>
          <w:p w14:paraId="5DCAA1DE" w14:textId="77777777" w:rsidR="00086F35" w:rsidRPr="00252A1D" w:rsidRDefault="00086F35" w:rsidP="00086F35">
            <w:pPr>
              <w:tabs>
                <w:tab w:val="left" w:pos="2814"/>
              </w:tabs>
              <w:rPr>
                <w:rFonts w:ascii="Gill Sans MT" w:hAnsi="Gill Sans MT"/>
                <w:sz w:val="22"/>
              </w:rPr>
            </w:pPr>
          </w:p>
        </w:tc>
      </w:tr>
    </w:tbl>
    <w:p w14:paraId="772CB8B0" w14:textId="77777777" w:rsidR="00511EBC" w:rsidRPr="00511EBC" w:rsidRDefault="00511EBC" w:rsidP="00511EBC">
      <w:pPr>
        <w:rPr>
          <w:sz w:val="22"/>
        </w:rPr>
      </w:pPr>
    </w:p>
    <w:tbl>
      <w:tblPr>
        <w:tblStyle w:val="TableGrid"/>
        <w:tblpPr w:leftFromText="180" w:rightFromText="180" w:vertAnchor="text" w:horzAnchor="margin" w:tblpY="123"/>
        <w:tblW w:w="5353" w:type="dxa"/>
        <w:tblLook w:val="04A0" w:firstRow="1" w:lastRow="0" w:firstColumn="1" w:lastColumn="0" w:noHBand="0" w:noVBand="1"/>
      </w:tblPr>
      <w:tblGrid>
        <w:gridCol w:w="2943"/>
        <w:gridCol w:w="2410"/>
      </w:tblGrid>
      <w:tr w:rsidR="00086F35" w14:paraId="41C7377C" w14:textId="77777777" w:rsidTr="00086F35">
        <w:trPr>
          <w:trHeight w:val="340"/>
        </w:trPr>
        <w:tc>
          <w:tcPr>
            <w:tcW w:w="5353" w:type="dxa"/>
            <w:gridSpan w:val="2"/>
            <w:shd w:val="clear" w:color="auto" w:fill="FFFFCC"/>
            <w:vAlign w:val="center"/>
          </w:tcPr>
          <w:p w14:paraId="22D7899E" w14:textId="77777777" w:rsidR="00086F35" w:rsidRPr="00F80B7B" w:rsidRDefault="00086F35" w:rsidP="00086F35">
            <w:pPr>
              <w:jc w:val="center"/>
              <w:rPr>
                <w:rFonts w:ascii="Gill Sans MT" w:hAnsi="Gill Sans MT"/>
                <w:sz w:val="22"/>
              </w:rPr>
            </w:pPr>
            <w:r w:rsidRPr="00BA14CE">
              <w:rPr>
                <w:rFonts w:ascii="Gill Sans MT" w:hAnsi="Gill Sans MT"/>
                <w:b/>
                <w:sz w:val="22"/>
              </w:rPr>
              <w:t>Amount of benefit received</w:t>
            </w:r>
            <w:r>
              <w:rPr>
                <w:rFonts w:ascii="Gill Sans MT" w:hAnsi="Gill Sans MT"/>
                <w:b/>
                <w:sz w:val="22"/>
              </w:rPr>
              <w:t xml:space="preserve"> £</w:t>
            </w:r>
          </w:p>
        </w:tc>
      </w:tr>
      <w:tr w:rsidR="00086F35" w14:paraId="7355989F" w14:textId="77777777" w:rsidTr="00086F35">
        <w:trPr>
          <w:trHeight w:val="397"/>
        </w:trPr>
        <w:tc>
          <w:tcPr>
            <w:tcW w:w="2943" w:type="dxa"/>
            <w:shd w:val="clear" w:color="auto" w:fill="FFFFCC"/>
            <w:vAlign w:val="center"/>
          </w:tcPr>
          <w:p w14:paraId="12A855A9" w14:textId="77777777" w:rsidR="00086F35" w:rsidRPr="00252A1D" w:rsidRDefault="00086F35" w:rsidP="00086F35">
            <w:pPr>
              <w:tabs>
                <w:tab w:val="left" w:pos="2814"/>
              </w:tabs>
              <w:rPr>
                <w:rFonts w:ascii="Gill Sans MT" w:hAnsi="Gill Sans MT"/>
                <w:sz w:val="22"/>
              </w:rPr>
            </w:pPr>
            <w:r w:rsidRPr="00252A1D">
              <w:rPr>
                <w:rFonts w:ascii="Gill Sans MT" w:hAnsi="Gill Sans MT"/>
                <w:sz w:val="22"/>
              </w:rPr>
              <w:t>Housing Benefit</w:t>
            </w:r>
          </w:p>
        </w:tc>
        <w:tc>
          <w:tcPr>
            <w:tcW w:w="2410" w:type="dxa"/>
            <w:vAlign w:val="center"/>
          </w:tcPr>
          <w:p w14:paraId="5EEADE0E" w14:textId="77777777" w:rsidR="00086F35" w:rsidRPr="00252A1D" w:rsidRDefault="00086F35" w:rsidP="00086F35">
            <w:pPr>
              <w:tabs>
                <w:tab w:val="left" w:pos="2814"/>
              </w:tabs>
              <w:rPr>
                <w:rFonts w:ascii="Gill Sans MT" w:hAnsi="Gill Sans MT"/>
                <w:sz w:val="22"/>
              </w:rPr>
            </w:pPr>
          </w:p>
        </w:tc>
      </w:tr>
      <w:tr w:rsidR="00086F35" w14:paraId="107DDF2A" w14:textId="77777777" w:rsidTr="00086F35">
        <w:trPr>
          <w:trHeight w:val="397"/>
        </w:trPr>
        <w:tc>
          <w:tcPr>
            <w:tcW w:w="2943" w:type="dxa"/>
            <w:shd w:val="clear" w:color="auto" w:fill="FFFFCC"/>
            <w:vAlign w:val="center"/>
          </w:tcPr>
          <w:p w14:paraId="35CD0E4A" w14:textId="77777777" w:rsidR="00086F35" w:rsidRPr="00252A1D" w:rsidRDefault="00086F35" w:rsidP="00086F35">
            <w:pPr>
              <w:tabs>
                <w:tab w:val="left" w:pos="2814"/>
              </w:tabs>
              <w:rPr>
                <w:rFonts w:ascii="Gill Sans MT" w:hAnsi="Gill Sans MT"/>
                <w:sz w:val="22"/>
              </w:rPr>
            </w:pPr>
            <w:r w:rsidRPr="00252A1D">
              <w:rPr>
                <w:rFonts w:ascii="Gill Sans MT" w:hAnsi="Gill Sans MT"/>
                <w:sz w:val="22"/>
              </w:rPr>
              <w:t>Support for Mortgage Interest</w:t>
            </w:r>
          </w:p>
        </w:tc>
        <w:tc>
          <w:tcPr>
            <w:tcW w:w="2410" w:type="dxa"/>
            <w:vAlign w:val="center"/>
          </w:tcPr>
          <w:p w14:paraId="16A9F08C" w14:textId="77777777" w:rsidR="00086F35" w:rsidRPr="00252A1D" w:rsidRDefault="00086F35" w:rsidP="00086F35">
            <w:pPr>
              <w:tabs>
                <w:tab w:val="left" w:pos="2814"/>
              </w:tabs>
              <w:rPr>
                <w:rFonts w:ascii="Gill Sans MT" w:hAnsi="Gill Sans MT"/>
                <w:sz w:val="22"/>
              </w:rPr>
            </w:pPr>
          </w:p>
        </w:tc>
      </w:tr>
      <w:tr w:rsidR="00086F35" w14:paraId="6B7F3582" w14:textId="77777777" w:rsidTr="00086F35">
        <w:trPr>
          <w:trHeight w:val="397"/>
        </w:trPr>
        <w:tc>
          <w:tcPr>
            <w:tcW w:w="2943" w:type="dxa"/>
            <w:shd w:val="clear" w:color="auto" w:fill="FFFFCC"/>
            <w:vAlign w:val="center"/>
          </w:tcPr>
          <w:p w14:paraId="47E6F97E" w14:textId="77777777" w:rsidR="00086F35" w:rsidRPr="00252A1D" w:rsidRDefault="00086F35" w:rsidP="00086F35">
            <w:pPr>
              <w:tabs>
                <w:tab w:val="left" w:pos="2814"/>
              </w:tabs>
              <w:rPr>
                <w:rFonts w:ascii="Gill Sans MT" w:hAnsi="Gill Sans MT"/>
                <w:sz w:val="22"/>
              </w:rPr>
            </w:pPr>
            <w:r w:rsidRPr="00252A1D">
              <w:rPr>
                <w:rFonts w:ascii="Gill Sans MT" w:hAnsi="Gill Sans MT"/>
                <w:sz w:val="22"/>
              </w:rPr>
              <w:t>Council Tax Reduction</w:t>
            </w:r>
          </w:p>
        </w:tc>
        <w:tc>
          <w:tcPr>
            <w:tcW w:w="2410" w:type="dxa"/>
            <w:vAlign w:val="center"/>
          </w:tcPr>
          <w:p w14:paraId="02FE2933" w14:textId="77777777" w:rsidR="00086F35" w:rsidRPr="00252A1D" w:rsidRDefault="00086F35" w:rsidP="00086F35">
            <w:pPr>
              <w:tabs>
                <w:tab w:val="left" w:pos="2814"/>
              </w:tabs>
              <w:rPr>
                <w:rFonts w:ascii="Gill Sans MT" w:hAnsi="Gill Sans MT"/>
                <w:sz w:val="22"/>
              </w:rPr>
            </w:pPr>
          </w:p>
        </w:tc>
      </w:tr>
    </w:tbl>
    <w:tbl>
      <w:tblPr>
        <w:tblStyle w:val="TableGrid"/>
        <w:tblpPr w:leftFromText="180" w:rightFromText="180" w:vertAnchor="text" w:horzAnchor="margin" w:tblpXSpec="right" w:tblpY="138"/>
        <w:tblW w:w="5392" w:type="dxa"/>
        <w:tblLook w:val="04A0" w:firstRow="1" w:lastRow="0" w:firstColumn="1" w:lastColumn="0" w:noHBand="0" w:noVBand="1"/>
      </w:tblPr>
      <w:tblGrid>
        <w:gridCol w:w="5392"/>
      </w:tblGrid>
      <w:tr w:rsidR="00086F35" w14:paraId="3CF84FB3" w14:textId="77777777" w:rsidTr="007A3AF9">
        <w:trPr>
          <w:trHeight w:val="844"/>
        </w:trPr>
        <w:tc>
          <w:tcPr>
            <w:tcW w:w="5392" w:type="dxa"/>
            <w:shd w:val="clear" w:color="auto" w:fill="FFFFCC"/>
            <w:vAlign w:val="center"/>
          </w:tcPr>
          <w:p w14:paraId="299A9B14" w14:textId="77777777" w:rsidR="00086F35" w:rsidRPr="00DF1572" w:rsidRDefault="00086F35" w:rsidP="00086F35">
            <w:pPr>
              <w:tabs>
                <w:tab w:val="left" w:pos="2814"/>
              </w:tabs>
              <w:jc w:val="center"/>
              <w:rPr>
                <w:rFonts w:ascii="Gill Sans MT" w:hAnsi="Gill Sans MT"/>
                <w:b/>
                <w:sz w:val="22"/>
              </w:rPr>
            </w:pPr>
            <w:r w:rsidRPr="00DF1572">
              <w:rPr>
                <w:rFonts w:ascii="Gill Sans MT" w:hAnsi="Gill Sans MT"/>
                <w:b/>
                <w:sz w:val="22"/>
              </w:rPr>
              <w:t>Disposal of Assets</w:t>
            </w:r>
          </w:p>
          <w:p w14:paraId="2B3C2230" w14:textId="296F7E2A" w:rsidR="00086F35" w:rsidRPr="00DF1572" w:rsidRDefault="00086F35" w:rsidP="00086F35">
            <w:pPr>
              <w:tabs>
                <w:tab w:val="left" w:pos="2814"/>
              </w:tabs>
              <w:rPr>
                <w:rFonts w:ascii="Gill Sans MT" w:hAnsi="Gill Sans MT"/>
                <w:b/>
                <w:sz w:val="22"/>
              </w:rPr>
            </w:pPr>
            <w:r w:rsidRPr="00DF1572">
              <w:rPr>
                <w:rFonts w:ascii="Gill Sans MT" w:hAnsi="Gill Sans MT"/>
                <w:sz w:val="22"/>
              </w:rPr>
              <w:t>Have you disposed of any assets within the last 5 years?</w:t>
            </w:r>
            <w:r>
              <w:rPr>
                <w:rFonts w:ascii="Gill Sans MT" w:hAnsi="Gill Sans MT"/>
                <w:sz w:val="22"/>
              </w:rPr>
              <w:t xml:space="preserve"> e.g. sold </w:t>
            </w:r>
            <w:r w:rsidR="007A3AF9">
              <w:rPr>
                <w:rFonts w:ascii="Gill Sans MT" w:hAnsi="Gill Sans MT"/>
                <w:sz w:val="22"/>
              </w:rPr>
              <w:t xml:space="preserve">or gifted </w:t>
            </w:r>
            <w:r>
              <w:rPr>
                <w:rFonts w:ascii="Gill Sans MT" w:hAnsi="Gill Sans MT"/>
                <w:sz w:val="22"/>
              </w:rPr>
              <w:t xml:space="preserve">a property or shares. </w:t>
            </w:r>
            <w:r w:rsidRPr="00DF1572">
              <w:rPr>
                <w:rFonts w:ascii="Gill Sans MT" w:hAnsi="Gill Sans MT"/>
                <w:sz w:val="22"/>
              </w:rPr>
              <w:t>If so, please give details</w:t>
            </w:r>
            <w:r>
              <w:rPr>
                <w:rFonts w:ascii="Gill Sans MT" w:hAnsi="Gill Sans MT"/>
                <w:sz w:val="22"/>
              </w:rPr>
              <w:t>:</w:t>
            </w:r>
          </w:p>
        </w:tc>
      </w:tr>
      <w:tr w:rsidR="00086F35" w14:paraId="7B635C1B" w14:textId="77777777" w:rsidTr="007A3AF9">
        <w:trPr>
          <w:trHeight w:val="518"/>
        </w:trPr>
        <w:tc>
          <w:tcPr>
            <w:tcW w:w="5392" w:type="dxa"/>
          </w:tcPr>
          <w:p w14:paraId="1D164BB7" w14:textId="77777777" w:rsidR="00086F35" w:rsidRDefault="00086F35" w:rsidP="00086F35">
            <w:pPr>
              <w:tabs>
                <w:tab w:val="left" w:pos="2814"/>
              </w:tabs>
              <w:rPr>
                <w:rFonts w:ascii="Gill Sans MT" w:hAnsi="Gill Sans MT"/>
                <w:sz w:val="18"/>
              </w:rPr>
            </w:pPr>
          </w:p>
        </w:tc>
      </w:tr>
    </w:tbl>
    <w:tbl>
      <w:tblPr>
        <w:tblStyle w:val="TableGrid"/>
        <w:tblpPr w:leftFromText="180" w:rightFromText="180" w:vertAnchor="page" w:horzAnchor="margin" w:tblpY="11446"/>
        <w:tblW w:w="0" w:type="auto"/>
        <w:tblLook w:val="04A0" w:firstRow="1" w:lastRow="0" w:firstColumn="1" w:lastColumn="0" w:noHBand="0" w:noVBand="1"/>
      </w:tblPr>
      <w:tblGrid>
        <w:gridCol w:w="2471"/>
        <w:gridCol w:w="4151"/>
        <w:gridCol w:w="2124"/>
        <w:gridCol w:w="2124"/>
      </w:tblGrid>
      <w:tr w:rsidR="007D5CDB" w:rsidRPr="00252A1D" w14:paraId="350F5291" w14:textId="77777777" w:rsidTr="007D5CDB">
        <w:trPr>
          <w:trHeight w:val="567"/>
        </w:trPr>
        <w:tc>
          <w:tcPr>
            <w:tcW w:w="10870" w:type="dxa"/>
            <w:gridSpan w:val="4"/>
            <w:shd w:val="clear" w:color="auto" w:fill="FFFFCC"/>
            <w:vAlign w:val="center"/>
          </w:tcPr>
          <w:p w14:paraId="763B5071" w14:textId="77777777" w:rsidR="007D5CDB" w:rsidRPr="001F048A" w:rsidRDefault="007D5CDB" w:rsidP="007D5CDB">
            <w:pPr>
              <w:pStyle w:val="ListParagraph"/>
              <w:numPr>
                <w:ilvl w:val="0"/>
                <w:numId w:val="9"/>
              </w:numPr>
              <w:tabs>
                <w:tab w:val="left" w:pos="2814"/>
              </w:tabs>
              <w:jc w:val="center"/>
              <w:rPr>
                <w:rFonts w:ascii="Gill Sans MT" w:hAnsi="Gill Sans MT"/>
                <w:sz w:val="20"/>
              </w:rPr>
            </w:pPr>
            <w:r w:rsidRPr="001F048A">
              <w:rPr>
                <w:rFonts w:ascii="Gill Sans MT" w:hAnsi="Gill Sans MT"/>
                <w:b/>
                <w:sz w:val="22"/>
              </w:rPr>
              <w:t xml:space="preserve">Debts </w:t>
            </w:r>
            <w:r w:rsidRPr="001F048A">
              <w:rPr>
                <w:rFonts w:ascii="Gill Sans MT" w:hAnsi="Gill Sans MT"/>
                <w:sz w:val="20"/>
              </w:rPr>
              <w:t>[See Note 9]</w:t>
            </w:r>
          </w:p>
          <w:p w14:paraId="5C89FF2D" w14:textId="77777777" w:rsidR="007D5CDB" w:rsidRPr="00252A1D" w:rsidRDefault="007D5CDB" w:rsidP="007D5CDB">
            <w:pPr>
              <w:pStyle w:val="ListParagraph"/>
              <w:tabs>
                <w:tab w:val="left" w:pos="2814"/>
              </w:tabs>
              <w:jc w:val="center"/>
              <w:rPr>
                <w:rFonts w:ascii="Gill Sans MT" w:hAnsi="Gill Sans MT"/>
                <w:sz w:val="22"/>
              </w:rPr>
            </w:pPr>
            <w:r w:rsidRPr="00252A1D">
              <w:rPr>
                <w:rFonts w:ascii="Gill Sans MT" w:hAnsi="Gill Sans MT"/>
                <w:sz w:val="22"/>
              </w:rPr>
              <w:t>e.g. Mortgage, Bank Loans, Credit Cards, Hire Purchase, all other Debts or Loans</w:t>
            </w:r>
          </w:p>
        </w:tc>
      </w:tr>
      <w:tr w:rsidR="007D5CDB" w:rsidRPr="00252A1D" w14:paraId="532E8B40" w14:textId="77777777" w:rsidTr="007D5CDB">
        <w:trPr>
          <w:trHeight w:val="340"/>
        </w:trPr>
        <w:tc>
          <w:tcPr>
            <w:tcW w:w="2471" w:type="dxa"/>
            <w:shd w:val="clear" w:color="auto" w:fill="FFFFCC"/>
            <w:vAlign w:val="center"/>
          </w:tcPr>
          <w:p w14:paraId="27DF49C3" w14:textId="77777777" w:rsidR="007D5CDB" w:rsidRPr="00252A1D" w:rsidRDefault="007D5CDB" w:rsidP="007D5CDB">
            <w:pPr>
              <w:tabs>
                <w:tab w:val="left" w:pos="2814"/>
              </w:tabs>
              <w:rPr>
                <w:rFonts w:ascii="Gill Sans MT" w:hAnsi="Gill Sans MT"/>
                <w:sz w:val="22"/>
              </w:rPr>
            </w:pPr>
            <w:r w:rsidRPr="00252A1D">
              <w:rPr>
                <w:rFonts w:ascii="Gill Sans MT" w:hAnsi="Gill Sans MT"/>
                <w:sz w:val="22"/>
              </w:rPr>
              <w:t>Name of Creditor</w:t>
            </w:r>
          </w:p>
        </w:tc>
        <w:tc>
          <w:tcPr>
            <w:tcW w:w="4151" w:type="dxa"/>
            <w:shd w:val="clear" w:color="auto" w:fill="FFFFCC"/>
            <w:vAlign w:val="center"/>
          </w:tcPr>
          <w:p w14:paraId="3C1D8373" w14:textId="77777777" w:rsidR="007D5CDB" w:rsidRPr="00252A1D" w:rsidRDefault="007D5CDB" w:rsidP="007D5CDB">
            <w:pPr>
              <w:tabs>
                <w:tab w:val="left" w:pos="2814"/>
              </w:tabs>
              <w:rPr>
                <w:rFonts w:ascii="Gill Sans MT" w:hAnsi="Gill Sans MT"/>
                <w:sz w:val="22"/>
              </w:rPr>
            </w:pPr>
            <w:r w:rsidRPr="00252A1D">
              <w:rPr>
                <w:rFonts w:ascii="Gill Sans MT" w:hAnsi="Gill Sans MT"/>
                <w:sz w:val="22"/>
              </w:rPr>
              <w:t>Purpose</w:t>
            </w:r>
          </w:p>
        </w:tc>
        <w:tc>
          <w:tcPr>
            <w:tcW w:w="2124" w:type="dxa"/>
            <w:shd w:val="clear" w:color="auto" w:fill="FFFFCC"/>
            <w:vAlign w:val="center"/>
          </w:tcPr>
          <w:p w14:paraId="5348A2CD" w14:textId="77777777" w:rsidR="007D5CDB" w:rsidRPr="00252A1D" w:rsidRDefault="007D5CDB" w:rsidP="007D5CDB">
            <w:pPr>
              <w:tabs>
                <w:tab w:val="left" w:pos="2814"/>
              </w:tabs>
              <w:rPr>
                <w:rFonts w:ascii="Gill Sans MT" w:hAnsi="Gill Sans MT"/>
                <w:sz w:val="22"/>
              </w:rPr>
            </w:pPr>
            <w:r w:rsidRPr="00252A1D">
              <w:rPr>
                <w:rFonts w:ascii="Gill Sans MT" w:hAnsi="Gill Sans MT"/>
                <w:sz w:val="22"/>
              </w:rPr>
              <w:t xml:space="preserve">Monthly </w:t>
            </w:r>
            <w:r w:rsidRPr="00252A1D">
              <w:rPr>
                <w:rFonts w:ascii="Gill Sans MT" w:hAnsi="Gill Sans MT"/>
                <w:b/>
                <w:sz w:val="22"/>
              </w:rPr>
              <w:t>£</w:t>
            </w:r>
          </w:p>
        </w:tc>
        <w:tc>
          <w:tcPr>
            <w:tcW w:w="2124" w:type="dxa"/>
            <w:shd w:val="clear" w:color="auto" w:fill="FFFFCC"/>
            <w:vAlign w:val="center"/>
          </w:tcPr>
          <w:p w14:paraId="249A6C04" w14:textId="77777777" w:rsidR="007D5CDB" w:rsidRPr="00252A1D" w:rsidRDefault="007D5CDB" w:rsidP="007D5CDB">
            <w:pPr>
              <w:tabs>
                <w:tab w:val="left" w:pos="2814"/>
              </w:tabs>
              <w:rPr>
                <w:rFonts w:ascii="Gill Sans MT" w:hAnsi="Gill Sans MT"/>
                <w:sz w:val="22"/>
              </w:rPr>
            </w:pPr>
            <w:r w:rsidRPr="00252A1D">
              <w:rPr>
                <w:rFonts w:ascii="Gill Sans MT" w:hAnsi="Gill Sans MT"/>
                <w:sz w:val="22"/>
              </w:rPr>
              <w:t xml:space="preserve">Balance Owed </w:t>
            </w:r>
            <w:r w:rsidRPr="00252A1D">
              <w:rPr>
                <w:rFonts w:ascii="Gill Sans MT" w:hAnsi="Gill Sans MT"/>
                <w:b/>
                <w:sz w:val="22"/>
              </w:rPr>
              <w:t>£</w:t>
            </w:r>
          </w:p>
        </w:tc>
      </w:tr>
      <w:tr w:rsidR="007D5CDB" w:rsidRPr="00252A1D" w14:paraId="50259B71" w14:textId="77777777" w:rsidTr="007D5CDB">
        <w:trPr>
          <w:trHeight w:val="397"/>
        </w:trPr>
        <w:tc>
          <w:tcPr>
            <w:tcW w:w="2471" w:type="dxa"/>
          </w:tcPr>
          <w:p w14:paraId="3BA10020" w14:textId="77777777" w:rsidR="007D5CDB" w:rsidRPr="00252A1D" w:rsidRDefault="007D5CDB" w:rsidP="007D5CDB">
            <w:pPr>
              <w:tabs>
                <w:tab w:val="left" w:pos="2814"/>
              </w:tabs>
              <w:rPr>
                <w:rFonts w:ascii="Gill Sans MT" w:hAnsi="Gill Sans MT"/>
                <w:sz w:val="22"/>
              </w:rPr>
            </w:pPr>
          </w:p>
        </w:tc>
        <w:tc>
          <w:tcPr>
            <w:tcW w:w="4151" w:type="dxa"/>
          </w:tcPr>
          <w:p w14:paraId="2A8E985A" w14:textId="77777777" w:rsidR="007D5CDB" w:rsidRPr="00252A1D" w:rsidRDefault="007D5CDB" w:rsidP="007D5CDB">
            <w:pPr>
              <w:tabs>
                <w:tab w:val="left" w:pos="2814"/>
              </w:tabs>
              <w:rPr>
                <w:rFonts w:ascii="Gill Sans MT" w:hAnsi="Gill Sans MT"/>
                <w:sz w:val="22"/>
              </w:rPr>
            </w:pPr>
          </w:p>
        </w:tc>
        <w:tc>
          <w:tcPr>
            <w:tcW w:w="2124" w:type="dxa"/>
          </w:tcPr>
          <w:p w14:paraId="3B778E89" w14:textId="77777777" w:rsidR="007D5CDB" w:rsidRPr="00252A1D" w:rsidRDefault="007D5CDB" w:rsidP="007D5CDB">
            <w:pPr>
              <w:tabs>
                <w:tab w:val="left" w:pos="2814"/>
              </w:tabs>
              <w:rPr>
                <w:rFonts w:ascii="Gill Sans MT" w:hAnsi="Gill Sans MT"/>
                <w:sz w:val="22"/>
              </w:rPr>
            </w:pPr>
          </w:p>
        </w:tc>
        <w:tc>
          <w:tcPr>
            <w:tcW w:w="2124" w:type="dxa"/>
          </w:tcPr>
          <w:p w14:paraId="74A3EF70" w14:textId="77777777" w:rsidR="007D5CDB" w:rsidRPr="00252A1D" w:rsidRDefault="007D5CDB" w:rsidP="007D5CDB">
            <w:pPr>
              <w:tabs>
                <w:tab w:val="left" w:pos="2814"/>
              </w:tabs>
              <w:rPr>
                <w:rFonts w:ascii="Gill Sans MT" w:hAnsi="Gill Sans MT"/>
                <w:sz w:val="22"/>
              </w:rPr>
            </w:pPr>
          </w:p>
        </w:tc>
      </w:tr>
      <w:tr w:rsidR="007D5CDB" w:rsidRPr="00252A1D" w14:paraId="5BDBFD03" w14:textId="77777777" w:rsidTr="007D5CDB">
        <w:trPr>
          <w:trHeight w:val="397"/>
        </w:trPr>
        <w:tc>
          <w:tcPr>
            <w:tcW w:w="2471" w:type="dxa"/>
          </w:tcPr>
          <w:p w14:paraId="4DC90C5A" w14:textId="77777777" w:rsidR="007D5CDB" w:rsidRPr="00252A1D" w:rsidRDefault="007D5CDB" w:rsidP="007D5CDB">
            <w:pPr>
              <w:tabs>
                <w:tab w:val="left" w:pos="2814"/>
              </w:tabs>
              <w:rPr>
                <w:rFonts w:ascii="Gill Sans MT" w:hAnsi="Gill Sans MT"/>
                <w:sz w:val="22"/>
              </w:rPr>
            </w:pPr>
          </w:p>
        </w:tc>
        <w:tc>
          <w:tcPr>
            <w:tcW w:w="4151" w:type="dxa"/>
          </w:tcPr>
          <w:p w14:paraId="34EBAB6B" w14:textId="77777777" w:rsidR="007D5CDB" w:rsidRPr="00252A1D" w:rsidRDefault="007D5CDB" w:rsidP="007D5CDB">
            <w:pPr>
              <w:tabs>
                <w:tab w:val="left" w:pos="2814"/>
              </w:tabs>
              <w:rPr>
                <w:rFonts w:ascii="Gill Sans MT" w:hAnsi="Gill Sans MT"/>
                <w:sz w:val="22"/>
              </w:rPr>
            </w:pPr>
          </w:p>
        </w:tc>
        <w:tc>
          <w:tcPr>
            <w:tcW w:w="2124" w:type="dxa"/>
          </w:tcPr>
          <w:p w14:paraId="501BEFBA" w14:textId="77777777" w:rsidR="007D5CDB" w:rsidRPr="00252A1D" w:rsidRDefault="007D5CDB" w:rsidP="007D5CDB">
            <w:pPr>
              <w:tabs>
                <w:tab w:val="left" w:pos="2814"/>
              </w:tabs>
              <w:rPr>
                <w:rFonts w:ascii="Gill Sans MT" w:hAnsi="Gill Sans MT"/>
                <w:sz w:val="22"/>
              </w:rPr>
            </w:pPr>
          </w:p>
        </w:tc>
        <w:tc>
          <w:tcPr>
            <w:tcW w:w="2124" w:type="dxa"/>
          </w:tcPr>
          <w:p w14:paraId="5AC893D3" w14:textId="77777777" w:rsidR="007D5CDB" w:rsidRPr="00252A1D" w:rsidRDefault="007D5CDB" w:rsidP="007D5CDB">
            <w:pPr>
              <w:tabs>
                <w:tab w:val="left" w:pos="2814"/>
              </w:tabs>
              <w:rPr>
                <w:rFonts w:ascii="Gill Sans MT" w:hAnsi="Gill Sans MT"/>
                <w:sz w:val="22"/>
              </w:rPr>
            </w:pPr>
          </w:p>
        </w:tc>
      </w:tr>
      <w:tr w:rsidR="007D5CDB" w:rsidRPr="00252A1D" w14:paraId="33115DCB" w14:textId="77777777" w:rsidTr="007D5CDB">
        <w:trPr>
          <w:trHeight w:val="397"/>
        </w:trPr>
        <w:tc>
          <w:tcPr>
            <w:tcW w:w="2471" w:type="dxa"/>
          </w:tcPr>
          <w:p w14:paraId="2186437E" w14:textId="77777777" w:rsidR="007D5CDB" w:rsidRPr="00252A1D" w:rsidRDefault="007D5CDB" w:rsidP="007D5CDB">
            <w:pPr>
              <w:tabs>
                <w:tab w:val="left" w:pos="2814"/>
              </w:tabs>
              <w:rPr>
                <w:rFonts w:ascii="Gill Sans MT" w:hAnsi="Gill Sans MT"/>
                <w:sz w:val="22"/>
              </w:rPr>
            </w:pPr>
          </w:p>
        </w:tc>
        <w:tc>
          <w:tcPr>
            <w:tcW w:w="4151" w:type="dxa"/>
          </w:tcPr>
          <w:p w14:paraId="36D805BA" w14:textId="77777777" w:rsidR="007D5CDB" w:rsidRPr="00252A1D" w:rsidRDefault="007D5CDB" w:rsidP="007D5CDB">
            <w:pPr>
              <w:tabs>
                <w:tab w:val="left" w:pos="2814"/>
              </w:tabs>
              <w:rPr>
                <w:rFonts w:ascii="Gill Sans MT" w:hAnsi="Gill Sans MT"/>
                <w:sz w:val="22"/>
              </w:rPr>
            </w:pPr>
          </w:p>
        </w:tc>
        <w:tc>
          <w:tcPr>
            <w:tcW w:w="2124" w:type="dxa"/>
          </w:tcPr>
          <w:p w14:paraId="186078F4" w14:textId="77777777" w:rsidR="007D5CDB" w:rsidRPr="00252A1D" w:rsidRDefault="007D5CDB" w:rsidP="007D5CDB">
            <w:pPr>
              <w:tabs>
                <w:tab w:val="left" w:pos="2814"/>
              </w:tabs>
              <w:rPr>
                <w:rFonts w:ascii="Gill Sans MT" w:hAnsi="Gill Sans MT"/>
                <w:sz w:val="22"/>
              </w:rPr>
            </w:pPr>
          </w:p>
        </w:tc>
        <w:tc>
          <w:tcPr>
            <w:tcW w:w="2124" w:type="dxa"/>
          </w:tcPr>
          <w:p w14:paraId="480CEDF3" w14:textId="77777777" w:rsidR="007D5CDB" w:rsidRPr="00252A1D" w:rsidRDefault="007D5CDB" w:rsidP="007D5CDB">
            <w:pPr>
              <w:tabs>
                <w:tab w:val="left" w:pos="2814"/>
              </w:tabs>
              <w:rPr>
                <w:rFonts w:ascii="Gill Sans MT" w:hAnsi="Gill Sans MT"/>
                <w:sz w:val="22"/>
              </w:rPr>
            </w:pPr>
          </w:p>
        </w:tc>
      </w:tr>
      <w:tr w:rsidR="007D5CDB" w:rsidRPr="00252A1D" w14:paraId="30118872" w14:textId="77777777" w:rsidTr="007D5CDB">
        <w:trPr>
          <w:trHeight w:val="340"/>
        </w:trPr>
        <w:tc>
          <w:tcPr>
            <w:tcW w:w="10870" w:type="dxa"/>
            <w:gridSpan w:val="4"/>
            <w:shd w:val="clear" w:color="auto" w:fill="FFFFCC"/>
            <w:vAlign w:val="center"/>
          </w:tcPr>
          <w:p w14:paraId="3C47F868" w14:textId="77777777" w:rsidR="007D5CDB" w:rsidRPr="00252A1D" w:rsidRDefault="007D5CDB" w:rsidP="007D5CDB">
            <w:pPr>
              <w:tabs>
                <w:tab w:val="left" w:pos="2814"/>
              </w:tabs>
              <w:rPr>
                <w:rFonts w:ascii="Gill Sans MT" w:hAnsi="Gill Sans MT"/>
                <w:sz w:val="22"/>
              </w:rPr>
            </w:pPr>
            <w:r w:rsidRPr="00252A1D">
              <w:rPr>
                <w:rFonts w:ascii="Gill Sans MT" w:hAnsi="Gill Sans MT"/>
                <w:sz w:val="22"/>
              </w:rPr>
              <w:t>What action or advice have you taken about your debts?</w:t>
            </w:r>
          </w:p>
        </w:tc>
      </w:tr>
      <w:tr w:rsidR="007D5CDB" w:rsidRPr="00252A1D" w14:paraId="66A6272C" w14:textId="77777777" w:rsidTr="007D5CDB">
        <w:trPr>
          <w:trHeight w:val="397"/>
        </w:trPr>
        <w:tc>
          <w:tcPr>
            <w:tcW w:w="10870" w:type="dxa"/>
            <w:gridSpan w:val="4"/>
            <w:shd w:val="clear" w:color="auto" w:fill="auto"/>
            <w:vAlign w:val="center"/>
          </w:tcPr>
          <w:p w14:paraId="2BAC4F03" w14:textId="77777777" w:rsidR="007D5CDB" w:rsidRPr="00252A1D" w:rsidRDefault="007D5CDB" w:rsidP="007D5CDB">
            <w:pPr>
              <w:tabs>
                <w:tab w:val="left" w:pos="2814"/>
              </w:tabs>
              <w:rPr>
                <w:rFonts w:ascii="Gill Sans MT" w:hAnsi="Gill Sans MT"/>
                <w:sz w:val="22"/>
              </w:rPr>
            </w:pPr>
          </w:p>
          <w:p w14:paraId="0C5FF884" w14:textId="77777777" w:rsidR="007D5CDB" w:rsidRPr="00252A1D" w:rsidRDefault="007D5CDB" w:rsidP="007D5CDB">
            <w:pPr>
              <w:tabs>
                <w:tab w:val="left" w:pos="2814"/>
              </w:tabs>
              <w:rPr>
                <w:rFonts w:ascii="Gill Sans MT" w:hAnsi="Gill Sans MT"/>
                <w:sz w:val="22"/>
              </w:rPr>
            </w:pPr>
          </w:p>
          <w:p w14:paraId="58CD8BEF" w14:textId="77777777" w:rsidR="007D5CDB" w:rsidRPr="00252A1D" w:rsidRDefault="007D5CDB" w:rsidP="007D5CDB">
            <w:pPr>
              <w:tabs>
                <w:tab w:val="left" w:pos="2814"/>
              </w:tabs>
              <w:rPr>
                <w:rFonts w:ascii="Gill Sans MT" w:hAnsi="Gill Sans MT"/>
                <w:sz w:val="22"/>
              </w:rPr>
            </w:pPr>
          </w:p>
          <w:p w14:paraId="0DFF5108" w14:textId="77777777" w:rsidR="007D5CDB" w:rsidRDefault="007D5CDB" w:rsidP="007D5CDB">
            <w:pPr>
              <w:tabs>
                <w:tab w:val="left" w:pos="2814"/>
              </w:tabs>
              <w:rPr>
                <w:rFonts w:ascii="Gill Sans MT" w:hAnsi="Gill Sans MT"/>
                <w:sz w:val="22"/>
              </w:rPr>
            </w:pPr>
          </w:p>
          <w:p w14:paraId="607E4190" w14:textId="6FF7BC4A" w:rsidR="007D5CDB" w:rsidRPr="00252A1D" w:rsidRDefault="007D5CDB" w:rsidP="007D5CDB">
            <w:pPr>
              <w:tabs>
                <w:tab w:val="left" w:pos="2814"/>
              </w:tabs>
              <w:rPr>
                <w:rFonts w:ascii="Gill Sans MT" w:hAnsi="Gill Sans MT"/>
                <w:sz w:val="22"/>
              </w:rPr>
            </w:pPr>
          </w:p>
        </w:tc>
      </w:tr>
    </w:tbl>
    <w:p w14:paraId="0A307C18" w14:textId="0AEF7132" w:rsidR="00511EBC" w:rsidRDefault="00511EBC" w:rsidP="00511EBC">
      <w:pPr>
        <w:tabs>
          <w:tab w:val="left" w:pos="1110"/>
        </w:tabs>
        <w:rPr>
          <w:sz w:val="22"/>
        </w:rPr>
      </w:pPr>
    </w:p>
    <w:p w14:paraId="0115690F" w14:textId="77777777" w:rsidR="00625C0B" w:rsidRPr="00D309DA" w:rsidRDefault="00625C0B">
      <w:pPr>
        <w:rPr>
          <w:sz w:val="22"/>
        </w:rPr>
      </w:pPr>
    </w:p>
    <w:tbl>
      <w:tblPr>
        <w:tblStyle w:val="TableGrid"/>
        <w:tblW w:w="0" w:type="auto"/>
        <w:jc w:val="center"/>
        <w:tblLook w:val="04A0" w:firstRow="1" w:lastRow="0" w:firstColumn="1" w:lastColumn="0" w:noHBand="0" w:noVBand="1"/>
      </w:tblPr>
      <w:tblGrid>
        <w:gridCol w:w="4264"/>
        <w:gridCol w:w="2186"/>
        <w:gridCol w:w="2222"/>
        <w:gridCol w:w="2198"/>
      </w:tblGrid>
      <w:tr w:rsidR="00CC0702" w:rsidRPr="00252A1D" w14:paraId="77C78DB3" w14:textId="77777777" w:rsidTr="00EE543E">
        <w:trPr>
          <w:trHeight w:val="567"/>
          <w:jc w:val="center"/>
        </w:trPr>
        <w:tc>
          <w:tcPr>
            <w:tcW w:w="10870" w:type="dxa"/>
            <w:gridSpan w:val="4"/>
            <w:shd w:val="clear" w:color="auto" w:fill="FFFFCC"/>
            <w:vAlign w:val="center"/>
          </w:tcPr>
          <w:p w14:paraId="2D6C0ABD" w14:textId="77777777" w:rsidR="00CC0702" w:rsidRPr="00252A1D" w:rsidRDefault="00E12D41" w:rsidP="001F048A">
            <w:pPr>
              <w:pStyle w:val="ListParagraph"/>
              <w:numPr>
                <w:ilvl w:val="0"/>
                <w:numId w:val="9"/>
              </w:numPr>
              <w:tabs>
                <w:tab w:val="left" w:pos="2814"/>
              </w:tabs>
              <w:jc w:val="center"/>
              <w:rPr>
                <w:rFonts w:ascii="Gill Sans MT" w:hAnsi="Gill Sans MT"/>
                <w:b/>
                <w:sz w:val="22"/>
              </w:rPr>
            </w:pPr>
            <w:r>
              <w:rPr>
                <w:rFonts w:ascii="Gill Sans MT" w:hAnsi="Gill Sans MT"/>
                <w:b/>
                <w:sz w:val="22"/>
              </w:rPr>
              <w:t xml:space="preserve">  </w:t>
            </w:r>
            <w:r w:rsidR="00CC0702" w:rsidRPr="00252A1D">
              <w:rPr>
                <w:rFonts w:ascii="Gill Sans MT" w:hAnsi="Gill Sans MT"/>
                <w:b/>
                <w:sz w:val="22"/>
              </w:rPr>
              <w:t xml:space="preserve">Expenditure </w:t>
            </w:r>
            <w:r w:rsidR="00CC0702" w:rsidRPr="00252A1D">
              <w:rPr>
                <w:rFonts w:ascii="Gill Sans MT" w:hAnsi="Gill Sans MT"/>
                <w:sz w:val="20"/>
              </w:rPr>
              <w:t>[See Note 1</w:t>
            </w:r>
            <w:r w:rsidR="00CC0702">
              <w:rPr>
                <w:rFonts w:ascii="Gill Sans MT" w:hAnsi="Gill Sans MT"/>
                <w:sz w:val="20"/>
              </w:rPr>
              <w:t>0</w:t>
            </w:r>
            <w:r w:rsidR="00CC0702" w:rsidRPr="00252A1D">
              <w:rPr>
                <w:rFonts w:ascii="Gill Sans MT" w:hAnsi="Gill Sans MT"/>
                <w:sz w:val="20"/>
              </w:rPr>
              <w:t>]</w:t>
            </w:r>
          </w:p>
          <w:p w14:paraId="24E4C789" w14:textId="77777777" w:rsidR="00CC0702" w:rsidRPr="00252A1D" w:rsidRDefault="00CC0702" w:rsidP="009A1719">
            <w:pPr>
              <w:jc w:val="center"/>
              <w:rPr>
                <w:rFonts w:ascii="Gill Sans MT" w:hAnsi="Gill Sans MT"/>
                <w:b/>
                <w:sz w:val="22"/>
              </w:rPr>
            </w:pPr>
            <w:r>
              <w:rPr>
                <w:rFonts w:ascii="Gill Sans MT" w:hAnsi="Gill Sans MT"/>
                <w:sz w:val="22"/>
              </w:rPr>
              <w:t>Provide figures in terms of a weekly amount</w:t>
            </w:r>
          </w:p>
        </w:tc>
      </w:tr>
      <w:tr w:rsidR="00176174" w:rsidRPr="00252A1D" w14:paraId="6AE0AA9E" w14:textId="77777777" w:rsidTr="00EE543E">
        <w:trPr>
          <w:trHeight w:val="397"/>
          <w:jc w:val="center"/>
        </w:trPr>
        <w:tc>
          <w:tcPr>
            <w:tcW w:w="4264" w:type="dxa"/>
            <w:shd w:val="clear" w:color="auto" w:fill="FFFFCC"/>
            <w:vAlign w:val="center"/>
          </w:tcPr>
          <w:p w14:paraId="3D93F3B1" w14:textId="77777777" w:rsidR="00176174" w:rsidRPr="00252A1D" w:rsidRDefault="00176174" w:rsidP="009A1719">
            <w:pPr>
              <w:tabs>
                <w:tab w:val="left" w:pos="2814"/>
              </w:tabs>
              <w:jc w:val="center"/>
              <w:rPr>
                <w:rFonts w:ascii="Gill Sans MT" w:hAnsi="Gill Sans MT"/>
                <w:sz w:val="22"/>
              </w:rPr>
            </w:pPr>
          </w:p>
        </w:tc>
        <w:tc>
          <w:tcPr>
            <w:tcW w:w="2186" w:type="dxa"/>
            <w:shd w:val="clear" w:color="auto" w:fill="FFFFCC"/>
            <w:vAlign w:val="center"/>
          </w:tcPr>
          <w:p w14:paraId="6FF89F7F" w14:textId="77777777" w:rsidR="00176174" w:rsidRPr="00252A1D" w:rsidRDefault="00846A31" w:rsidP="009A1719">
            <w:pPr>
              <w:tabs>
                <w:tab w:val="left" w:pos="2814"/>
              </w:tabs>
              <w:jc w:val="center"/>
              <w:rPr>
                <w:rFonts w:ascii="Gill Sans MT" w:hAnsi="Gill Sans MT"/>
                <w:sz w:val="22"/>
              </w:rPr>
            </w:pPr>
            <w:r>
              <w:rPr>
                <w:rFonts w:ascii="Gill Sans MT" w:hAnsi="Gill Sans MT"/>
                <w:sz w:val="22"/>
              </w:rPr>
              <w:t>You</w:t>
            </w:r>
            <w:r w:rsidR="00F22EC0" w:rsidRPr="00252A1D">
              <w:rPr>
                <w:rFonts w:ascii="Gill Sans MT" w:hAnsi="Gill Sans MT"/>
                <w:sz w:val="22"/>
              </w:rPr>
              <w:t xml:space="preserve"> </w:t>
            </w:r>
            <w:r w:rsidR="00F22EC0" w:rsidRPr="00252A1D">
              <w:rPr>
                <w:rFonts w:ascii="Gill Sans MT" w:hAnsi="Gill Sans MT"/>
                <w:b/>
                <w:sz w:val="22"/>
              </w:rPr>
              <w:t>£</w:t>
            </w:r>
          </w:p>
        </w:tc>
        <w:tc>
          <w:tcPr>
            <w:tcW w:w="2222" w:type="dxa"/>
            <w:shd w:val="clear" w:color="auto" w:fill="FFFFCC"/>
            <w:vAlign w:val="center"/>
          </w:tcPr>
          <w:p w14:paraId="300BAEF1" w14:textId="77777777" w:rsidR="00176174" w:rsidRPr="00252A1D" w:rsidRDefault="00846A31" w:rsidP="009A1719">
            <w:pPr>
              <w:tabs>
                <w:tab w:val="left" w:pos="2814"/>
              </w:tabs>
              <w:jc w:val="center"/>
              <w:rPr>
                <w:rFonts w:ascii="Gill Sans MT" w:hAnsi="Gill Sans MT"/>
                <w:sz w:val="22"/>
              </w:rPr>
            </w:pPr>
            <w:r>
              <w:rPr>
                <w:rFonts w:ascii="Gill Sans MT" w:hAnsi="Gill Sans MT"/>
                <w:sz w:val="22"/>
              </w:rPr>
              <w:t>Spouse/Partner</w:t>
            </w:r>
            <w:r w:rsidR="00F22EC0" w:rsidRPr="00252A1D">
              <w:rPr>
                <w:rFonts w:ascii="Gill Sans MT" w:hAnsi="Gill Sans MT"/>
                <w:sz w:val="22"/>
              </w:rPr>
              <w:t xml:space="preserve"> </w:t>
            </w:r>
            <w:r w:rsidR="00F22EC0" w:rsidRPr="00252A1D">
              <w:rPr>
                <w:rFonts w:ascii="Gill Sans MT" w:hAnsi="Gill Sans MT"/>
                <w:b/>
                <w:sz w:val="22"/>
              </w:rPr>
              <w:t>£</w:t>
            </w:r>
          </w:p>
        </w:tc>
        <w:tc>
          <w:tcPr>
            <w:tcW w:w="2198" w:type="dxa"/>
            <w:shd w:val="clear" w:color="auto" w:fill="FFFFCC"/>
            <w:vAlign w:val="center"/>
          </w:tcPr>
          <w:p w14:paraId="4B432B4B" w14:textId="77777777" w:rsidR="00176174" w:rsidRPr="00252A1D" w:rsidRDefault="00F22EC0" w:rsidP="009A1719">
            <w:pPr>
              <w:tabs>
                <w:tab w:val="left" w:pos="2814"/>
              </w:tabs>
              <w:jc w:val="center"/>
              <w:rPr>
                <w:rFonts w:ascii="Gill Sans MT" w:hAnsi="Gill Sans MT"/>
                <w:b/>
                <w:sz w:val="22"/>
              </w:rPr>
            </w:pPr>
            <w:r w:rsidRPr="00252A1D">
              <w:rPr>
                <w:rFonts w:ascii="Gill Sans MT" w:hAnsi="Gill Sans MT"/>
                <w:sz w:val="22"/>
              </w:rPr>
              <w:t xml:space="preserve">Arrears </w:t>
            </w:r>
            <w:r w:rsidRPr="00252A1D">
              <w:rPr>
                <w:rFonts w:ascii="Gill Sans MT" w:hAnsi="Gill Sans MT"/>
                <w:b/>
                <w:sz w:val="22"/>
              </w:rPr>
              <w:t>£</w:t>
            </w:r>
          </w:p>
        </w:tc>
      </w:tr>
      <w:tr w:rsidR="00176174" w:rsidRPr="00252A1D" w14:paraId="6C3F02E3" w14:textId="77777777" w:rsidTr="00EE543E">
        <w:trPr>
          <w:trHeight w:val="397"/>
          <w:jc w:val="center"/>
        </w:trPr>
        <w:tc>
          <w:tcPr>
            <w:tcW w:w="4264" w:type="dxa"/>
            <w:shd w:val="clear" w:color="auto" w:fill="FFFFCC"/>
            <w:vAlign w:val="center"/>
          </w:tcPr>
          <w:p w14:paraId="47FE6F73" w14:textId="77777777" w:rsidR="00176174" w:rsidRPr="00252A1D" w:rsidRDefault="0024072D" w:rsidP="009A1719">
            <w:pPr>
              <w:tabs>
                <w:tab w:val="left" w:pos="2814"/>
              </w:tabs>
              <w:rPr>
                <w:rFonts w:ascii="Gill Sans MT" w:hAnsi="Gill Sans MT"/>
                <w:sz w:val="22"/>
              </w:rPr>
            </w:pPr>
            <w:r w:rsidRPr="00252A1D">
              <w:rPr>
                <w:rFonts w:ascii="Gill Sans MT" w:hAnsi="Gill Sans MT"/>
                <w:sz w:val="22"/>
              </w:rPr>
              <w:t>Rent</w:t>
            </w:r>
            <w:r w:rsidR="00D236CD" w:rsidRPr="00252A1D">
              <w:rPr>
                <w:rFonts w:ascii="Gill Sans MT" w:hAnsi="Gill Sans MT"/>
                <w:sz w:val="22"/>
              </w:rPr>
              <w:t xml:space="preserve"> </w:t>
            </w:r>
            <w:r w:rsidR="00D236CD" w:rsidRPr="00385025">
              <w:rPr>
                <w:rFonts w:ascii="Gill Sans MT" w:hAnsi="Gill Sans MT"/>
                <w:sz w:val="20"/>
              </w:rPr>
              <w:t>(</w:t>
            </w:r>
            <w:r w:rsidR="00097886" w:rsidRPr="00385025">
              <w:rPr>
                <w:rFonts w:ascii="Gill Sans MT" w:hAnsi="Gill Sans MT"/>
                <w:sz w:val="20"/>
              </w:rPr>
              <w:t>less</w:t>
            </w:r>
            <w:r w:rsidR="00D236CD" w:rsidRPr="00385025">
              <w:rPr>
                <w:rFonts w:ascii="Gill Sans MT" w:hAnsi="Gill Sans MT"/>
                <w:sz w:val="20"/>
              </w:rPr>
              <w:t xml:space="preserve"> Housing Benefit)</w:t>
            </w:r>
          </w:p>
        </w:tc>
        <w:tc>
          <w:tcPr>
            <w:tcW w:w="2186" w:type="dxa"/>
            <w:vAlign w:val="center"/>
          </w:tcPr>
          <w:p w14:paraId="070678F4" w14:textId="77777777" w:rsidR="00176174" w:rsidRPr="00252A1D" w:rsidRDefault="00176174" w:rsidP="009A1719">
            <w:pPr>
              <w:tabs>
                <w:tab w:val="left" w:pos="2814"/>
              </w:tabs>
              <w:jc w:val="center"/>
              <w:rPr>
                <w:rFonts w:ascii="Gill Sans MT" w:hAnsi="Gill Sans MT"/>
                <w:sz w:val="22"/>
              </w:rPr>
            </w:pPr>
          </w:p>
        </w:tc>
        <w:tc>
          <w:tcPr>
            <w:tcW w:w="2222" w:type="dxa"/>
            <w:vAlign w:val="center"/>
          </w:tcPr>
          <w:p w14:paraId="1E5AEAE1" w14:textId="77777777" w:rsidR="00176174" w:rsidRPr="00252A1D" w:rsidRDefault="00176174" w:rsidP="009A1719">
            <w:pPr>
              <w:tabs>
                <w:tab w:val="left" w:pos="2814"/>
              </w:tabs>
              <w:jc w:val="center"/>
              <w:rPr>
                <w:rFonts w:ascii="Gill Sans MT" w:hAnsi="Gill Sans MT"/>
                <w:sz w:val="22"/>
              </w:rPr>
            </w:pPr>
          </w:p>
        </w:tc>
        <w:tc>
          <w:tcPr>
            <w:tcW w:w="2198" w:type="dxa"/>
            <w:vAlign w:val="center"/>
          </w:tcPr>
          <w:p w14:paraId="20F18318" w14:textId="77777777" w:rsidR="00176174" w:rsidRPr="00252A1D" w:rsidRDefault="00176174" w:rsidP="009A1719">
            <w:pPr>
              <w:tabs>
                <w:tab w:val="left" w:pos="2814"/>
              </w:tabs>
              <w:jc w:val="center"/>
              <w:rPr>
                <w:rFonts w:ascii="Gill Sans MT" w:hAnsi="Gill Sans MT"/>
                <w:sz w:val="22"/>
              </w:rPr>
            </w:pPr>
          </w:p>
        </w:tc>
      </w:tr>
      <w:tr w:rsidR="00176174" w:rsidRPr="00252A1D" w14:paraId="04ADDFED" w14:textId="77777777" w:rsidTr="00EE543E">
        <w:trPr>
          <w:trHeight w:val="397"/>
          <w:jc w:val="center"/>
        </w:trPr>
        <w:tc>
          <w:tcPr>
            <w:tcW w:w="4264" w:type="dxa"/>
            <w:shd w:val="clear" w:color="auto" w:fill="FFFFCC"/>
            <w:vAlign w:val="center"/>
          </w:tcPr>
          <w:p w14:paraId="485EB022" w14:textId="77777777" w:rsidR="00176174" w:rsidRPr="00252A1D" w:rsidRDefault="0024072D" w:rsidP="009A1719">
            <w:pPr>
              <w:tabs>
                <w:tab w:val="left" w:pos="2814"/>
              </w:tabs>
              <w:rPr>
                <w:rFonts w:ascii="Gill Sans MT" w:hAnsi="Gill Sans MT"/>
                <w:sz w:val="22"/>
              </w:rPr>
            </w:pPr>
            <w:r w:rsidRPr="00252A1D">
              <w:rPr>
                <w:rFonts w:ascii="Gill Sans MT" w:hAnsi="Gill Sans MT"/>
                <w:sz w:val="22"/>
              </w:rPr>
              <w:t>Mortgage(s)</w:t>
            </w:r>
            <w:r w:rsidR="00D236CD" w:rsidRPr="00252A1D">
              <w:rPr>
                <w:rFonts w:ascii="Gill Sans MT" w:hAnsi="Gill Sans MT"/>
                <w:sz w:val="22"/>
              </w:rPr>
              <w:t xml:space="preserve"> </w:t>
            </w:r>
            <w:r w:rsidR="00D236CD" w:rsidRPr="00385025">
              <w:rPr>
                <w:rFonts w:ascii="Gill Sans MT" w:hAnsi="Gill Sans MT"/>
                <w:sz w:val="20"/>
              </w:rPr>
              <w:t>(</w:t>
            </w:r>
            <w:r w:rsidR="00097886" w:rsidRPr="00385025">
              <w:rPr>
                <w:rFonts w:ascii="Gill Sans MT" w:hAnsi="Gill Sans MT"/>
                <w:sz w:val="20"/>
              </w:rPr>
              <w:t>less</w:t>
            </w:r>
            <w:r w:rsidR="00D236CD" w:rsidRPr="00385025">
              <w:rPr>
                <w:rFonts w:ascii="Gill Sans MT" w:hAnsi="Gill Sans MT"/>
                <w:sz w:val="20"/>
              </w:rPr>
              <w:t xml:space="preserve"> </w:t>
            </w:r>
            <w:r w:rsidR="000B7AC5" w:rsidRPr="00385025">
              <w:rPr>
                <w:rFonts w:ascii="Gill Sans MT" w:hAnsi="Gill Sans MT"/>
                <w:sz w:val="20"/>
              </w:rPr>
              <w:t>Support for Mortgage Interest</w:t>
            </w:r>
            <w:r w:rsidR="00D236CD" w:rsidRPr="00385025">
              <w:rPr>
                <w:rFonts w:ascii="Gill Sans MT" w:hAnsi="Gill Sans MT"/>
                <w:sz w:val="20"/>
              </w:rPr>
              <w:t>)</w:t>
            </w:r>
          </w:p>
        </w:tc>
        <w:tc>
          <w:tcPr>
            <w:tcW w:w="2186" w:type="dxa"/>
            <w:vAlign w:val="center"/>
          </w:tcPr>
          <w:p w14:paraId="7397D0F4" w14:textId="77777777" w:rsidR="00176174" w:rsidRPr="00252A1D" w:rsidRDefault="00176174" w:rsidP="009A1719">
            <w:pPr>
              <w:tabs>
                <w:tab w:val="left" w:pos="2814"/>
              </w:tabs>
              <w:jc w:val="center"/>
              <w:rPr>
                <w:rFonts w:ascii="Gill Sans MT" w:hAnsi="Gill Sans MT"/>
                <w:sz w:val="22"/>
              </w:rPr>
            </w:pPr>
          </w:p>
        </w:tc>
        <w:tc>
          <w:tcPr>
            <w:tcW w:w="2222" w:type="dxa"/>
            <w:vAlign w:val="center"/>
          </w:tcPr>
          <w:p w14:paraId="22382138" w14:textId="77777777" w:rsidR="00176174" w:rsidRPr="00252A1D" w:rsidRDefault="00176174" w:rsidP="009A1719">
            <w:pPr>
              <w:tabs>
                <w:tab w:val="left" w:pos="2814"/>
              </w:tabs>
              <w:jc w:val="center"/>
              <w:rPr>
                <w:rFonts w:ascii="Gill Sans MT" w:hAnsi="Gill Sans MT"/>
                <w:sz w:val="22"/>
              </w:rPr>
            </w:pPr>
          </w:p>
        </w:tc>
        <w:tc>
          <w:tcPr>
            <w:tcW w:w="2198" w:type="dxa"/>
            <w:vAlign w:val="center"/>
          </w:tcPr>
          <w:p w14:paraId="5E5F2F7E" w14:textId="77777777" w:rsidR="00176174" w:rsidRPr="00252A1D" w:rsidRDefault="00176174" w:rsidP="009A1719">
            <w:pPr>
              <w:tabs>
                <w:tab w:val="left" w:pos="2814"/>
              </w:tabs>
              <w:jc w:val="center"/>
              <w:rPr>
                <w:rFonts w:ascii="Gill Sans MT" w:hAnsi="Gill Sans MT"/>
                <w:sz w:val="22"/>
              </w:rPr>
            </w:pPr>
          </w:p>
        </w:tc>
      </w:tr>
      <w:tr w:rsidR="00176174" w:rsidRPr="00252A1D" w14:paraId="75FBE7BD" w14:textId="77777777" w:rsidTr="00EE543E">
        <w:trPr>
          <w:trHeight w:val="397"/>
          <w:jc w:val="center"/>
        </w:trPr>
        <w:tc>
          <w:tcPr>
            <w:tcW w:w="4264" w:type="dxa"/>
            <w:shd w:val="clear" w:color="auto" w:fill="FFFFCC"/>
            <w:vAlign w:val="center"/>
          </w:tcPr>
          <w:p w14:paraId="1D7430D6" w14:textId="77777777" w:rsidR="00176174" w:rsidRPr="00252A1D" w:rsidRDefault="0024072D" w:rsidP="009A1719">
            <w:pPr>
              <w:tabs>
                <w:tab w:val="left" w:pos="2814"/>
              </w:tabs>
              <w:rPr>
                <w:rFonts w:ascii="Gill Sans MT" w:hAnsi="Gill Sans MT"/>
                <w:sz w:val="22"/>
              </w:rPr>
            </w:pPr>
            <w:r w:rsidRPr="00252A1D">
              <w:rPr>
                <w:rFonts w:ascii="Gill Sans MT" w:hAnsi="Gill Sans MT"/>
                <w:sz w:val="22"/>
              </w:rPr>
              <w:t>Council Tax</w:t>
            </w:r>
            <w:r w:rsidR="00C700E5" w:rsidRPr="00252A1D">
              <w:rPr>
                <w:rFonts w:ascii="Gill Sans MT" w:hAnsi="Gill Sans MT"/>
                <w:sz w:val="22"/>
              </w:rPr>
              <w:t xml:space="preserve"> </w:t>
            </w:r>
            <w:r w:rsidR="00C700E5" w:rsidRPr="00385025">
              <w:rPr>
                <w:rFonts w:ascii="Gill Sans MT" w:hAnsi="Gill Sans MT"/>
                <w:sz w:val="20"/>
              </w:rPr>
              <w:t>(</w:t>
            </w:r>
            <w:r w:rsidR="00097886" w:rsidRPr="00385025">
              <w:rPr>
                <w:rFonts w:ascii="Gill Sans MT" w:hAnsi="Gill Sans MT"/>
                <w:sz w:val="20"/>
              </w:rPr>
              <w:t>less</w:t>
            </w:r>
            <w:r w:rsidR="00D236CD" w:rsidRPr="00385025">
              <w:rPr>
                <w:rFonts w:ascii="Gill Sans MT" w:hAnsi="Gill Sans MT"/>
                <w:sz w:val="20"/>
              </w:rPr>
              <w:t xml:space="preserve"> Council Tax R</w:t>
            </w:r>
            <w:r w:rsidR="00C700E5" w:rsidRPr="00385025">
              <w:rPr>
                <w:rFonts w:ascii="Gill Sans MT" w:hAnsi="Gill Sans MT"/>
                <w:sz w:val="20"/>
              </w:rPr>
              <w:t>eduction)</w:t>
            </w:r>
          </w:p>
        </w:tc>
        <w:tc>
          <w:tcPr>
            <w:tcW w:w="2186" w:type="dxa"/>
            <w:vAlign w:val="center"/>
          </w:tcPr>
          <w:p w14:paraId="0D823BE4" w14:textId="77777777" w:rsidR="00176174" w:rsidRPr="00252A1D" w:rsidRDefault="00176174" w:rsidP="009A1719">
            <w:pPr>
              <w:tabs>
                <w:tab w:val="left" w:pos="2814"/>
              </w:tabs>
              <w:jc w:val="center"/>
              <w:rPr>
                <w:rFonts w:ascii="Gill Sans MT" w:hAnsi="Gill Sans MT"/>
                <w:sz w:val="22"/>
              </w:rPr>
            </w:pPr>
          </w:p>
        </w:tc>
        <w:tc>
          <w:tcPr>
            <w:tcW w:w="2222" w:type="dxa"/>
            <w:vAlign w:val="center"/>
          </w:tcPr>
          <w:p w14:paraId="58404B81" w14:textId="77777777" w:rsidR="00176174" w:rsidRPr="00252A1D" w:rsidRDefault="00176174" w:rsidP="009A1719">
            <w:pPr>
              <w:tabs>
                <w:tab w:val="left" w:pos="2814"/>
              </w:tabs>
              <w:jc w:val="center"/>
              <w:rPr>
                <w:rFonts w:ascii="Gill Sans MT" w:hAnsi="Gill Sans MT"/>
                <w:sz w:val="22"/>
              </w:rPr>
            </w:pPr>
          </w:p>
        </w:tc>
        <w:tc>
          <w:tcPr>
            <w:tcW w:w="2198" w:type="dxa"/>
            <w:vAlign w:val="center"/>
          </w:tcPr>
          <w:p w14:paraId="359D7E1D" w14:textId="77777777" w:rsidR="00176174" w:rsidRPr="00252A1D" w:rsidRDefault="00176174" w:rsidP="009A1719">
            <w:pPr>
              <w:tabs>
                <w:tab w:val="left" w:pos="2814"/>
              </w:tabs>
              <w:jc w:val="center"/>
              <w:rPr>
                <w:rFonts w:ascii="Gill Sans MT" w:hAnsi="Gill Sans MT"/>
                <w:sz w:val="22"/>
              </w:rPr>
            </w:pPr>
          </w:p>
        </w:tc>
      </w:tr>
      <w:tr w:rsidR="00176174" w:rsidRPr="00252A1D" w14:paraId="0A9960A7" w14:textId="77777777" w:rsidTr="00EE543E">
        <w:trPr>
          <w:trHeight w:val="397"/>
          <w:jc w:val="center"/>
        </w:trPr>
        <w:tc>
          <w:tcPr>
            <w:tcW w:w="4264" w:type="dxa"/>
            <w:shd w:val="clear" w:color="auto" w:fill="FFFFCC"/>
            <w:vAlign w:val="center"/>
          </w:tcPr>
          <w:p w14:paraId="5BF62941" w14:textId="77777777" w:rsidR="00176174" w:rsidRPr="00252A1D" w:rsidRDefault="0024072D" w:rsidP="009A1719">
            <w:pPr>
              <w:tabs>
                <w:tab w:val="left" w:pos="2814"/>
              </w:tabs>
              <w:rPr>
                <w:rFonts w:ascii="Gill Sans MT" w:hAnsi="Gill Sans MT"/>
                <w:sz w:val="22"/>
              </w:rPr>
            </w:pPr>
            <w:r w:rsidRPr="00252A1D">
              <w:rPr>
                <w:rFonts w:ascii="Gill Sans MT" w:hAnsi="Gill Sans MT"/>
                <w:sz w:val="22"/>
              </w:rPr>
              <w:t>Ground Rent</w:t>
            </w:r>
            <w:r w:rsidR="00F65459" w:rsidRPr="00252A1D">
              <w:rPr>
                <w:rFonts w:ascii="Gill Sans MT" w:hAnsi="Gill Sans MT"/>
                <w:sz w:val="22"/>
              </w:rPr>
              <w:t xml:space="preserve"> / Service Charge</w:t>
            </w:r>
          </w:p>
        </w:tc>
        <w:tc>
          <w:tcPr>
            <w:tcW w:w="2186" w:type="dxa"/>
            <w:vAlign w:val="center"/>
          </w:tcPr>
          <w:p w14:paraId="0D999C86" w14:textId="77777777" w:rsidR="00176174" w:rsidRPr="00252A1D" w:rsidRDefault="00176174" w:rsidP="009A1719">
            <w:pPr>
              <w:tabs>
                <w:tab w:val="left" w:pos="2814"/>
              </w:tabs>
              <w:jc w:val="center"/>
              <w:rPr>
                <w:rFonts w:ascii="Gill Sans MT" w:hAnsi="Gill Sans MT"/>
                <w:sz w:val="22"/>
              </w:rPr>
            </w:pPr>
          </w:p>
        </w:tc>
        <w:tc>
          <w:tcPr>
            <w:tcW w:w="2222" w:type="dxa"/>
            <w:vAlign w:val="center"/>
          </w:tcPr>
          <w:p w14:paraId="59168876" w14:textId="77777777" w:rsidR="00176174" w:rsidRPr="00252A1D" w:rsidRDefault="00176174" w:rsidP="009A1719">
            <w:pPr>
              <w:tabs>
                <w:tab w:val="left" w:pos="2814"/>
              </w:tabs>
              <w:jc w:val="center"/>
              <w:rPr>
                <w:rFonts w:ascii="Gill Sans MT" w:hAnsi="Gill Sans MT"/>
                <w:sz w:val="22"/>
              </w:rPr>
            </w:pPr>
          </w:p>
        </w:tc>
        <w:tc>
          <w:tcPr>
            <w:tcW w:w="2198" w:type="dxa"/>
            <w:tcBorders>
              <w:bottom w:val="single" w:sz="4" w:space="0" w:color="auto"/>
            </w:tcBorders>
            <w:vAlign w:val="center"/>
          </w:tcPr>
          <w:p w14:paraId="507DF128" w14:textId="77777777" w:rsidR="00176174" w:rsidRPr="00252A1D" w:rsidRDefault="00176174" w:rsidP="009A1719">
            <w:pPr>
              <w:tabs>
                <w:tab w:val="left" w:pos="2814"/>
              </w:tabs>
              <w:jc w:val="center"/>
              <w:rPr>
                <w:rFonts w:ascii="Gill Sans MT" w:hAnsi="Gill Sans MT"/>
                <w:sz w:val="22"/>
              </w:rPr>
            </w:pPr>
          </w:p>
        </w:tc>
      </w:tr>
      <w:tr w:rsidR="00176174" w:rsidRPr="00252A1D" w14:paraId="08381ADA" w14:textId="77777777" w:rsidTr="00EE543E">
        <w:trPr>
          <w:trHeight w:val="397"/>
          <w:jc w:val="center"/>
        </w:trPr>
        <w:tc>
          <w:tcPr>
            <w:tcW w:w="4264" w:type="dxa"/>
            <w:shd w:val="clear" w:color="auto" w:fill="FFFFCC"/>
            <w:vAlign w:val="center"/>
          </w:tcPr>
          <w:p w14:paraId="391DA755" w14:textId="77777777" w:rsidR="00176174" w:rsidRPr="00252A1D" w:rsidRDefault="00F65459" w:rsidP="009A1719">
            <w:pPr>
              <w:tabs>
                <w:tab w:val="left" w:pos="2814"/>
              </w:tabs>
              <w:rPr>
                <w:rFonts w:ascii="Gill Sans MT" w:hAnsi="Gill Sans MT"/>
                <w:sz w:val="22"/>
              </w:rPr>
            </w:pPr>
            <w:r w:rsidRPr="00252A1D">
              <w:rPr>
                <w:rFonts w:ascii="Gill Sans MT" w:hAnsi="Gill Sans MT"/>
                <w:sz w:val="22"/>
              </w:rPr>
              <w:t>Building</w:t>
            </w:r>
            <w:r w:rsidR="00432B78">
              <w:rPr>
                <w:rFonts w:ascii="Gill Sans MT" w:hAnsi="Gill Sans MT"/>
                <w:sz w:val="22"/>
              </w:rPr>
              <w:t>s</w:t>
            </w:r>
            <w:r w:rsidR="00C700E5" w:rsidRPr="00252A1D">
              <w:rPr>
                <w:rFonts w:ascii="Gill Sans MT" w:hAnsi="Gill Sans MT"/>
                <w:sz w:val="22"/>
              </w:rPr>
              <w:t xml:space="preserve"> / </w:t>
            </w:r>
            <w:r w:rsidRPr="00252A1D">
              <w:rPr>
                <w:rFonts w:ascii="Gill Sans MT" w:hAnsi="Gill Sans MT"/>
                <w:sz w:val="22"/>
              </w:rPr>
              <w:t>Contents</w:t>
            </w:r>
            <w:r w:rsidR="001F030D">
              <w:rPr>
                <w:rFonts w:ascii="Gill Sans MT" w:hAnsi="Gill Sans MT"/>
                <w:sz w:val="22"/>
              </w:rPr>
              <w:t xml:space="preserve"> I</w:t>
            </w:r>
            <w:r w:rsidR="00C700E5" w:rsidRPr="00252A1D">
              <w:rPr>
                <w:rFonts w:ascii="Gill Sans MT" w:hAnsi="Gill Sans MT"/>
                <w:sz w:val="22"/>
              </w:rPr>
              <w:t>nsurance</w:t>
            </w:r>
          </w:p>
        </w:tc>
        <w:tc>
          <w:tcPr>
            <w:tcW w:w="2186" w:type="dxa"/>
            <w:vAlign w:val="center"/>
          </w:tcPr>
          <w:p w14:paraId="41A9385A" w14:textId="77777777" w:rsidR="00176174" w:rsidRPr="00252A1D" w:rsidRDefault="00176174" w:rsidP="009A1719">
            <w:pPr>
              <w:tabs>
                <w:tab w:val="left" w:pos="2814"/>
              </w:tabs>
              <w:jc w:val="center"/>
              <w:rPr>
                <w:rFonts w:ascii="Gill Sans MT" w:hAnsi="Gill Sans MT"/>
                <w:sz w:val="22"/>
              </w:rPr>
            </w:pPr>
          </w:p>
        </w:tc>
        <w:tc>
          <w:tcPr>
            <w:tcW w:w="2222" w:type="dxa"/>
            <w:vAlign w:val="center"/>
          </w:tcPr>
          <w:p w14:paraId="13E3B1AF" w14:textId="77777777" w:rsidR="00176174" w:rsidRPr="00252A1D" w:rsidRDefault="00176174" w:rsidP="009A1719">
            <w:pPr>
              <w:tabs>
                <w:tab w:val="left" w:pos="2814"/>
              </w:tabs>
              <w:jc w:val="center"/>
              <w:rPr>
                <w:rFonts w:ascii="Gill Sans MT" w:hAnsi="Gill Sans MT"/>
                <w:sz w:val="22"/>
              </w:rPr>
            </w:pPr>
          </w:p>
        </w:tc>
        <w:tc>
          <w:tcPr>
            <w:tcW w:w="2198" w:type="dxa"/>
            <w:tcBorders>
              <w:bottom w:val="single" w:sz="4" w:space="0" w:color="auto"/>
            </w:tcBorders>
            <w:vAlign w:val="center"/>
          </w:tcPr>
          <w:p w14:paraId="21244A03" w14:textId="77777777" w:rsidR="00176174" w:rsidRPr="00252A1D" w:rsidRDefault="00176174" w:rsidP="009A1719">
            <w:pPr>
              <w:tabs>
                <w:tab w:val="left" w:pos="2814"/>
              </w:tabs>
              <w:jc w:val="center"/>
              <w:rPr>
                <w:rFonts w:ascii="Gill Sans MT" w:hAnsi="Gill Sans MT"/>
                <w:sz w:val="22"/>
              </w:rPr>
            </w:pPr>
          </w:p>
        </w:tc>
      </w:tr>
      <w:tr w:rsidR="00176174" w:rsidRPr="00252A1D" w14:paraId="32D56E2D" w14:textId="77777777" w:rsidTr="00EE543E">
        <w:trPr>
          <w:trHeight w:val="397"/>
          <w:jc w:val="center"/>
        </w:trPr>
        <w:tc>
          <w:tcPr>
            <w:tcW w:w="4264" w:type="dxa"/>
            <w:shd w:val="clear" w:color="auto" w:fill="FFFFCC"/>
            <w:vAlign w:val="center"/>
          </w:tcPr>
          <w:p w14:paraId="6B6AD4CA" w14:textId="77777777" w:rsidR="00176174" w:rsidRPr="00252A1D" w:rsidRDefault="001F030D" w:rsidP="009A1719">
            <w:pPr>
              <w:tabs>
                <w:tab w:val="left" w:pos="2814"/>
              </w:tabs>
              <w:rPr>
                <w:rFonts w:ascii="Gill Sans MT" w:hAnsi="Gill Sans MT"/>
                <w:sz w:val="22"/>
              </w:rPr>
            </w:pPr>
            <w:r>
              <w:rPr>
                <w:rFonts w:ascii="Gill Sans MT" w:hAnsi="Gill Sans MT"/>
                <w:sz w:val="22"/>
              </w:rPr>
              <w:t>Water R</w:t>
            </w:r>
            <w:r w:rsidR="00C700E5" w:rsidRPr="00252A1D">
              <w:rPr>
                <w:rFonts w:ascii="Gill Sans MT" w:hAnsi="Gill Sans MT"/>
                <w:sz w:val="22"/>
              </w:rPr>
              <w:t>ates</w:t>
            </w:r>
          </w:p>
        </w:tc>
        <w:tc>
          <w:tcPr>
            <w:tcW w:w="2186" w:type="dxa"/>
            <w:vAlign w:val="center"/>
          </w:tcPr>
          <w:p w14:paraId="7C72410A" w14:textId="77777777" w:rsidR="00176174" w:rsidRPr="00252A1D" w:rsidRDefault="00176174" w:rsidP="009A1719">
            <w:pPr>
              <w:tabs>
                <w:tab w:val="left" w:pos="2814"/>
              </w:tabs>
              <w:jc w:val="center"/>
              <w:rPr>
                <w:rFonts w:ascii="Gill Sans MT" w:hAnsi="Gill Sans MT"/>
                <w:sz w:val="22"/>
              </w:rPr>
            </w:pPr>
          </w:p>
        </w:tc>
        <w:tc>
          <w:tcPr>
            <w:tcW w:w="2222" w:type="dxa"/>
            <w:vAlign w:val="center"/>
          </w:tcPr>
          <w:p w14:paraId="46361FFB" w14:textId="77777777" w:rsidR="00176174" w:rsidRPr="00252A1D" w:rsidRDefault="00176174" w:rsidP="009A1719">
            <w:pPr>
              <w:tabs>
                <w:tab w:val="left" w:pos="2814"/>
              </w:tabs>
              <w:jc w:val="center"/>
              <w:rPr>
                <w:rFonts w:ascii="Gill Sans MT" w:hAnsi="Gill Sans MT"/>
                <w:sz w:val="22"/>
              </w:rPr>
            </w:pPr>
          </w:p>
        </w:tc>
        <w:tc>
          <w:tcPr>
            <w:tcW w:w="2198" w:type="dxa"/>
            <w:tcBorders>
              <w:top w:val="single" w:sz="4" w:space="0" w:color="auto"/>
            </w:tcBorders>
            <w:vAlign w:val="center"/>
          </w:tcPr>
          <w:p w14:paraId="2575CA0F" w14:textId="77777777" w:rsidR="00176174" w:rsidRPr="00252A1D" w:rsidRDefault="00176174" w:rsidP="009A1719">
            <w:pPr>
              <w:tabs>
                <w:tab w:val="left" w:pos="2814"/>
              </w:tabs>
              <w:jc w:val="center"/>
              <w:rPr>
                <w:rFonts w:ascii="Gill Sans MT" w:hAnsi="Gill Sans MT"/>
                <w:sz w:val="22"/>
              </w:rPr>
            </w:pPr>
          </w:p>
        </w:tc>
      </w:tr>
      <w:tr w:rsidR="00F22EC0" w:rsidRPr="00252A1D" w14:paraId="4BEDB3E3" w14:textId="77777777" w:rsidTr="00EE543E">
        <w:trPr>
          <w:trHeight w:val="397"/>
          <w:jc w:val="center"/>
        </w:trPr>
        <w:tc>
          <w:tcPr>
            <w:tcW w:w="4264" w:type="dxa"/>
            <w:tcBorders>
              <w:bottom w:val="single" w:sz="4" w:space="0" w:color="auto"/>
            </w:tcBorders>
            <w:shd w:val="clear" w:color="auto" w:fill="FFFFCC"/>
            <w:vAlign w:val="center"/>
          </w:tcPr>
          <w:p w14:paraId="40F08E30" w14:textId="77777777" w:rsidR="00F22EC0" w:rsidRPr="00252A1D" w:rsidRDefault="0012549D" w:rsidP="009A1719">
            <w:pPr>
              <w:tabs>
                <w:tab w:val="left" w:pos="2814"/>
              </w:tabs>
              <w:rPr>
                <w:rFonts w:ascii="Gill Sans MT" w:hAnsi="Gill Sans MT"/>
                <w:sz w:val="22"/>
              </w:rPr>
            </w:pPr>
            <w:r w:rsidRPr="00252A1D">
              <w:rPr>
                <w:rFonts w:ascii="Gill Sans MT" w:hAnsi="Gill Sans MT"/>
                <w:sz w:val="22"/>
              </w:rPr>
              <w:t>Gas</w:t>
            </w:r>
            <w:r w:rsidR="00CE502B">
              <w:rPr>
                <w:rFonts w:ascii="Gill Sans MT" w:hAnsi="Gill Sans MT"/>
                <w:sz w:val="22"/>
              </w:rPr>
              <w:t xml:space="preserve"> / Electricity</w:t>
            </w:r>
          </w:p>
        </w:tc>
        <w:tc>
          <w:tcPr>
            <w:tcW w:w="2186" w:type="dxa"/>
            <w:tcBorders>
              <w:bottom w:val="single" w:sz="4" w:space="0" w:color="auto"/>
            </w:tcBorders>
            <w:vAlign w:val="center"/>
          </w:tcPr>
          <w:p w14:paraId="678B991B" w14:textId="77777777" w:rsidR="00F22EC0" w:rsidRPr="00252A1D" w:rsidRDefault="00F22EC0" w:rsidP="009A1719">
            <w:pPr>
              <w:tabs>
                <w:tab w:val="left" w:pos="2814"/>
              </w:tabs>
              <w:jc w:val="center"/>
              <w:rPr>
                <w:rFonts w:ascii="Gill Sans MT" w:hAnsi="Gill Sans MT"/>
                <w:sz w:val="22"/>
              </w:rPr>
            </w:pPr>
          </w:p>
        </w:tc>
        <w:tc>
          <w:tcPr>
            <w:tcW w:w="2222" w:type="dxa"/>
            <w:tcBorders>
              <w:bottom w:val="single" w:sz="4" w:space="0" w:color="auto"/>
            </w:tcBorders>
            <w:vAlign w:val="center"/>
          </w:tcPr>
          <w:p w14:paraId="717DA08F" w14:textId="77777777" w:rsidR="00F22EC0" w:rsidRPr="00252A1D" w:rsidRDefault="00F22EC0" w:rsidP="009A1719">
            <w:pPr>
              <w:tabs>
                <w:tab w:val="left" w:pos="2814"/>
              </w:tabs>
              <w:jc w:val="center"/>
              <w:rPr>
                <w:rFonts w:ascii="Gill Sans MT" w:hAnsi="Gill Sans MT"/>
                <w:sz w:val="22"/>
              </w:rPr>
            </w:pPr>
          </w:p>
        </w:tc>
        <w:tc>
          <w:tcPr>
            <w:tcW w:w="2198" w:type="dxa"/>
            <w:tcBorders>
              <w:bottom w:val="single" w:sz="4" w:space="0" w:color="auto"/>
            </w:tcBorders>
            <w:vAlign w:val="center"/>
          </w:tcPr>
          <w:p w14:paraId="7B858289" w14:textId="77777777" w:rsidR="00F22EC0" w:rsidRPr="00252A1D" w:rsidRDefault="00F22EC0" w:rsidP="009A1719">
            <w:pPr>
              <w:tabs>
                <w:tab w:val="left" w:pos="2814"/>
              </w:tabs>
              <w:jc w:val="center"/>
              <w:rPr>
                <w:rFonts w:ascii="Gill Sans MT" w:hAnsi="Gill Sans MT"/>
                <w:sz w:val="22"/>
              </w:rPr>
            </w:pPr>
          </w:p>
        </w:tc>
      </w:tr>
      <w:tr w:rsidR="00F22EC0" w:rsidRPr="00252A1D" w14:paraId="0B3DED44" w14:textId="77777777" w:rsidTr="00EE543E">
        <w:trPr>
          <w:trHeight w:val="397"/>
          <w:jc w:val="center"/>
        </w:trPr>
        <w:tc>
          <w:tcPr>
            <w:tcW w:w="4264" w:type="dxa"/>
            <w:tcBorders>
              <w:bottom w:val="single" w:sz="4" w:space="0" w:color="auto"/>
            </w:tcBorders>
            <w:shd w:val="clear" w:color="auto" w:fill="FFFFCC"/>
            <w:vAlign w:val="center"/>
          </w:tcPr>
          <w:p w14:paraId="791AD784" w14:textId="77777777" w:rsidR="00F22EC0" w:rsidRPr="00252A1D" w:rsidRDefault="0012549D" w:rsidP="009A1719">
            <w:pPr>
              <w:tabs>
                <w:tab w:val="left" w:pos="2814"/>
              </w:tabs>
              <w:rPr>
                <w:rFonts w:ascii="Gill Sans MT" w:hAnsi="Gill Sans MT"/>
                <w:sz w:val="22"/>
              </w:rPr>
            </w:pPr>
            <w:r w:rsidRPr="00252A1D">
              <w:rPr>
                <w:rFonts w:ascii="Gill Sans MT" w:hAnsi="Gill Sans MT"/>
                <w:sz w:val="22"/>
              </w:rPr>
              <w:t xml:space="preserve">Other Fuels e.g. </w:t>
            </w:r>
            <w:r w:rsidR="00DF70A3" w:rsidRPr="00252A1D">
              <w:rPr>
                <w:rFonts w:ascii="Gill Sans MT" w:hAnsi="Gill Sans MT"/>
                <w:sz w:val="22"/>
              </w:rPr>
              <w:t>C</w:t>
            </w:r>
            <w:r w:rsidRPr="00252A1D">
              <w:rPr>
                <w:rFonts w:ascii="Gill Sans MT" w:hAnsi="Gill Sans MT"/>
                <w:sz w:val="22"/>
              </w:rPr>
              <w:t>alor gas, oil, coal</w:t>
            </w:r>
          </w:p>
        </w:tc>
        <w:tc>
          <w:tcPr>
            <w:tcW w:w="2186" w:type="dxa"/>
            <w:tcBorders>
              <w:bottom w:val="single" w:sz="4" w:space="0" w:color="auto"/>
            </w:tcBorders>
            <w:vAlign w:val="center"/>
          </w:tcPr>
          <w:p w14:paraId="15CACACF" w14:textId="77777777" w:rsidR="00F22EC0" w:rsidRPr="00252A1D" w:rsidRDefault="00F22EC0" w:rsidP="009A1719">
            <w:pPr>
              <w:tabs>
                <w:tab w:val="left" w:pos="2814"/>
              </w:tabs>
              <w:jc w:val="center"/>
              <w:rPr>
                <w:rFonts w:ascii="Gill Sans MT" w:hAnsi="Gill Sans MT"/>
                <w:sz w:val="22"/>
              </w:rPr>
            </w:pPr>
          </w:p>
        </w:tc>
        <w:tc>
          <w:tcPr>
            <w:tcW w:w="2222" w:type="dxa"/>
            <w:tcBorders>
              <w:bottom w:val="single" w:sz="4" w:space="0" w:color="auto"/>
            </w:tcBorders>
            <w:vAlign w:val="center"/>
          </w:tcPr>
          <w:p w14:paraId="1FD31163" w14:textId="77777777" w:rsidR="00F22EC0" w:rsidRPr="00252A1D" w:rsidRDefault="00F22EC0" w:rsidP="009A1719">
            <w:pPr>
              <w:tabs>
                <w:tab w:val="left" w:pos="2814"/>
              </w:tabs>
              <w:jc w:val="center"/>
              <w:rPr>
                <w:rFonts w:ascii="Gill Sans MT" w:hAnsi="Gill Sans MT"/>
                <w:sz w:val="22"/>
              </w:rPr>
            </w:pPr>
          </w:p>
        </w:tc>
        <w:tc>
          <w:tcPr>
            <w:tcW w:w="2198" w:type="dxa"/>
            <w:tcBorders>
              <w:bottom w:val="single" w:sz="4" w:space="0" w:color="auto"/>
            </w:tcBorders>
            <w:vAlign w:val="center"/>
          </w:tcPr>
          <w:p w14:paraId="7F4EC08D" w14:textId="77777777" w:rsidR="00F22EC0" w:rsidRPr="00252A1D" w:rsidRDefault="00F22EC0" w:rsidP="009A1719">
            <w:pPr>
              <w:tabs>
                <w:tab w:val="left" w:pos="2814"/>
              </w:tabs>
              <w:jc w:val="center"/>
              <w:rPr>
                <w:rFonts w:ascii="Gill Sans MT" w:hAnsi="Gill Sans MT"/>
                <w:sz w:val="22"/>
              </w:rPr>
            </w:pPr>
          </w:p>
        </w:tc>
      </w:tr>
      <w:tr w:rsidR="00D309DA" w:rsidRPr="00252A1D" w14:paraId="5205D580" w14:textId="77777777" w:rsidTr="00EE543E">
        <w:trPr>
          <w:trHeight w:val="397"/>
          <w:jc w:val="center"/>
        </w:trPr>
        <w:tc>
          <w:tcPr>
            <w:tcW w:w="4264" w:type="dxa"/>
            <w:tcBorders>
              <w:top w:val="single" w:sz="4" w:space="0" w:color="auto"/>
              <w:bottom w:val="single" w:sz="4" w:space="0" w:color="auto"/>
            </w:tcBorders>
            <w:shd w:val="clear" w:color="auto" w:fill="FFFFCC"/>
            <w:vAlign w:val="center"/>
          </w:tcPr>
          <w:p w14:paraId="61C40FE9" w14:textId="77777777" w:rsidR="00D309DA" w:rsidRPr="00252A1D" w:rsidRDefault="00D309DA" w:rsidP="00D309DA">
            <w:pPr>
              <w:tabs>
                <w:tab w:val="left" w:pos="2814"/>
              </w:tabs>
              <w:rPr>
                <w:rFonts w:ascii="Gill Sans MT" w:hAnsi="Gill Sans MT"/>
                <w:sz w:val="22"/>
              </w:rPr>
            </w:pPr>
            <w:r>
              <w:rPr>
                <w:rFonts w:ascii="Gill Sans MT" w:hAnsi="Gill Sans MT"/>
                <w:sz w:val="22"/>
              </w:rPr>
              <w:t>Childcare costs e.g. childminder, nursery</w:t>
            </w:r>
          </w:p>
        </w:tc>
        <w:tc>
          <w:tcPr>
            <w:tcW w:w="2186" w:type="dxa"/>
            <w:tcBorders>
              <w:top w:val="single" w:sz="4" w:space="0" w:color="auto"/>
              <w:bottom w:val="single" w:sz="4" w:space="0" w:color="auto"/>
            </w:tcBorders>
            <w:vAlign w:val="center"/>
          </w:tcPr>
          <w:p w14:paraId="39A33F0D" w14:textId="77777777" w:rsidR="00D309DA" w:rsidRPr="00252A1D" w:rsidRDefault="00D309DA" w:rsidP="009A1719">
            <w:pPr>
              <w:tabs>
                <w:tab w:val="left" w:pos="2814"/>
              </w:tabs>
              <w:jc w:val="center"/>
              <w:rPr>
                <w:rFonts w:ascii="Gill Sans MT" w:hAnsi="Gill Sans MT"/>
                <w:sz w:val="22"/>
              </w:rPr>
            </w:pPr>
          </w:p>
        </w:tc>
        <w:tc>
          <w:tcPr>
            <w:tcW w:w="2222" w:type="dxa"/>
            <w:tcBorders>
              <w:top w:val="single" w:sz="4" w:space="0" w:color="auto"/>
              <w:bottom w:val="single" w:sz="4" w:space="0" w:color="auto"/>
            </w:tcBorders>
            <w:vAlign w:val="center"/>
          </w:tcPr>
          <w:p w14:paraId="46B6B4A8" w14:textId="77777777" w:rsidR="00D309DA" w:rsidRPr="00252A1D" w:rsidRDefault="00D309DA" w:rsidP="009A1719">
            <w:pPr>
              <w:tabs>
                <w:tab w:val="left" w:pos="2814"/>
              </w:tabs>
              <w:jc w:val="center"/>
              <w:rPr>
                <w:rFonts w:ascii="Gill Sans MT" w:hAnsi="Gill Sans MT"/>
                <w:sz w:val="22"/>
              </w:rPr>
            </w:pPr>
          </w:p>
        </w:tc>
        <w:tc>
          <w:tcPr>
            <w:tcW w:w="2198" w:type="dxa"/>
            <w:tcBorders>
              <w:top w:val="single" w:sz="4" w:space="0" w:color="auto"/>
              <w:bottom w:val="single" w:sz="4" w:space="0" w:color="auto"/>
            </w:tcBorders>
            <w:vAlign w:val="center"/>
          </w:tcPr>
          <w:p w14:paraId="6A3D7030" w14:textId="77777777" w:rsidR="00D309DA" w:rsidRPr="00252A1D" w:rsidRDefault="00D309DA" w:rsidP="009A1719">
            <w:pPr>
              <w:tabs>
                <w:tab w:val="left" w:pos="2814"/>
              </w:tabs>
              <w:jc w:val="center"/>
              <w:rPr>
                <w:rFonts w:ascii="Gill Sans MT" w:hAnsi="Gill Sans MT"/>
                <w:sz w:val="22"/>
              </w:rPr>
            </w:pPr>
          </w:p>
        </w:tc>
      </w:tr>
      <w:tr w:rsidR="006264FF" w:rsidRPr="00252A1D" w14:paraId="35167947" w14:textId="77777777" w:rsidTr="00A40DC7">
        <w:trPr>
          <w:trHeight w:val="397"/>
          <w:jc w:val="center"/>
        </w:trPr>
        <w:tc>
          <w:tcPr>
            <w:tcW w:w="4264" w:type="dxa"/>
            <w:tcBorders>
              <w:top w:val="single" w:sz="4" w:space="0" w:color="auto"/>
              <w:bottom w:val="single" w:sz="4" w:space="0" w:color="auto"/>
            </w:tcBorders>
            <w:shd w:val="clear" w:color="auto" w:fill="FFFFCC"/>
            <w:vAlign w:val="center"/>
          </w:tcPr>
          <w:p w14:paraId="3251F2D3" w14:textId="3E56930A" w:rsidR="006264FF" w:rsidRDefault="007A3AF9" w:rsidP="00D309DA">
            <w:pPr>
              <w:tabs>
                <w:tab w:val="left" w:pos="2814"/>
              </w:tabs>
              <w:rPr>
                <w:rFonts w:ascii="Gill Sans MT" w:hAnsi="Gill Sans MT"/>
                <w:sz w:val="22"/>
              </w:rPr>
            </w:pPr>
            <w:r>
              <w:rPr>
                <w:rFonts w:ascii="Gill Sans MT" w:hAnsi="Gill Sans MT"/>
                <w:sz w:val="22"/>
              </w:rPr>
              <w:t>Child Maintenance p</w:t>
            </w:r>
            <w:r w:rsidR="00166905">
              <w:rPr>
                <w:rFonts w:ascii="Gill Sans MT" w:hAnsi="Gill Sans MT"/>
                <w:sz w:val="22"/>
              </w:rPr>
              <w:t>aid</w:t>
            </w:r>
          </w:p>
        </w:tc>
        <w:tc>
          <w:tcPr>
            <w:tcW w:w="2186" w:type="dxa"/>
            <w:tcBorders>
              <w:top w:val="single" w:sz="4" w:space="0" w:color="auto"/>
              <w:bottom w:val="single" w:sz="4" w:space="0" w:color="auto"/>
            </w:tcBorders>
            <w:vAlign w:val="center"/>
          </w:tcPr>
          <w:p w14:paraId="0CDD62F2" w14:textId="77777777" w:rsidR="006264FF" w:rsidRPr="00252A1D" w:rsidRDefault="006264FF" w:rsidP="009A1719">
            <w:pPr>
              <w:tabs>
                <w:tab w:val="left" w:pos="2814"/>
              </w:tabs>
              <w:jc w:val="center"/>
              <w:rPr>
                <w:rFonts w:ascii="Gill Sans MT" w:hAnsi="Gill Sans MT"/>
                <w:sz w:val="22"/>
              </w:rPr>
            </w:pPr>
          </w:p>
        </w:tc>
        <w:tc>
          <w:tcPr>
            <w:tcW w:w="2222" w:type="dxa"/>
            <w:tcBorders>
              <w:top w:val="single" w:sz="4" w:space="0" w:color="auto"/>
              <w:bottom w:val="single" w:sz="4" w:space="0" w:color="auto"/>
            </w:tcBorders>
            <w:vAlign w:val="center"/>
          </w:tcPr>
          <w:p w14:paraId="24298CAC" w14:textId="77777777" w:rsidR="006264FF" w:rsidRPr="00252A1D" w:rsidRDefault="006264FF" w:rsidP="009A1719">
            <w:pPr>
              <w:tabs>
                <w:tab w:val="left" w:pos="2814"/>
              </w:tabs>
              <w:jc w:val="center"/>
              <w:rPr>
                <w:rFonts w:ascii="Gill Sans MT" w:hAnsi="Gill Sans MT"/>
                <w:sz w:val="22"/>
              </w:rPr>
            </w:pPr>
          </w:p>
        </w:tc>
        <w:tc>
          <w:tcPr>
            <w:tcW w:w="2198" w:type="dxa"/>
            <w:tcBorders>
              <w:top w:val="single" w:sz="4" w:space="0" w:color="auto"/>
              <w:bottom w:val="single" w:sz="4" w:space="0" w:color="auto"/>
            </w:tcBorders>
            <w:vAlign w:val="center"/>
          </w:tcPr>
          <w:p w14:paraId="69066325" w14:textId="77777777" w:rsidR="006264FF" w:rsidRPr="00252A1D" w:rsidRDefault="006264FF" w:rsidP="009A1719">
            <w:pPr>
              <w:tabs>
                <w:tab w:val="left" w:pos="2814"/>
              </w:tabs>
              <w:jc w:val="center"/>
              <w:rPr>
                <w:rFonts w:ascii="Gill Sans MT" w:hAnsi="Gill Sans MT"/>
                <w:sz w:val="22"/>
              </w:rPr>
            </w:pPr>
          </w:p>
        </w:tc>
      </w:tr>
      <w:tr w:rsidR="00EE543E" w:rsidRPr="00252A1D" w14:paraId="4929EA29" w14:textId="77777777" w:rsidTr="00A40DC7">
        <w:trPr>
          <w:trHeight w:val="397"/>
          <w:jc w:val="center"/>
        </w:trPr>
        <w:tc>
          <w:tcPr>
            <w:tcW w:w="4264" w:type="dxa"/>
            <w:tcBorders>
              <w:top w:val="single" w:sz="4" w:space="0" w:color="auto"/>
              <w:bottom w:val="single" w:sz="4" w:space="0" w:color="auto"/>
            </w:tcBorders>
            <w:shd w:val="clear" w:color="auto" w:fill="FFFFCC"/>
            <w:vAlign w:val="center"/>
          </w:tcPr>
          <w:p w14:paraId="5EF088A8" w14:textId="383FF93C" w:rsidR="00EE543E" w:rsidRDefault="00EE543E" w:rsidP="00D309DA">
            <w:pPr>
              <w:tabs>
                <w:tab w:val="left" w:pos="2814"/>
              </w:tabs>
              <w:rPr>
                <w:rFonts w:ascii="Gill Sans MT" w:hAnsi="Gill Sans MT"/>
                <w:sz w:val="22"/>
              </w:rPr>
            </w:pPr>
            <w:bookmarkStart w:id="11" w:name="_GoBack" w:colFirst="1" w:colLast="2"/>
            <w:r>
              <w:rPr>
                <w:rFonts w:ascii="Gill Sans MT" w:hAnsi="Gill Sans MT"/>
                <w:sz w:val="22"/>
              </w:rPr>
              <w:t>Maintenance for ex-partner/ spouse</w:t>
            </w:r>
          </w:p>
        </w:tc>
        <w:tc>
          <w:tcPr>
            <w:tcW w:w="2186" w:type="dxa"/>
            <w:tcBorders>
              <w:top w:val="single" w:sz="4" w:space="0" w:color="auto"/>
              <w:bottom w:val="single" w:sz="4" w:space="0" w:color="auto"/>
            </w:tcBorders>
            <w:vAlign w:val="center"/>
          </w:tcPr>
          <w:p w14:paraId="4CB77F34" w14:textId="77777777" w:rsidR="00EE543E" w:rsidRPr="00252A1D" w:rsidRDefault="00EE543E" w:rsidP="009A1719">
            <w:pPr>
              <w:tabs>
                <w:tab w:val="left" w:pos="2814"/>
              </w:tabs>
              <w:jc w:val="center"/>
              <w:rPr>
                <w:rFonts w:ascii="Gill Sans MT" w:hAnsi="Gill Sans MT"/>
                <w:sz w:val="22"/>
              </w:rPr>
            </w:pPr>
          </w:p>
        </w:tc>
        <w:tc>
          <w:tcPr>
            <w:tcW w:w="2222" w:type="dxa"/>
            <w:tcBorders>
              <w:top w:val="single" w:sz="4" w:space="0" w:color="auto"/>
              <w:bottom w:val="single" w:sz="4" w:space="0" w:color="auto"/>
            </w:tcBorders>
            <w:vAlign w:val="center"/>
          </w:tcPr>
          <w:p w14:paraId="3697D67E" w14:textId="77777777" w:rsidR="00EE543E" w:rsidRPr="00252A1D" w:rsidRDefault="00EE543E" w:rsidP="009A1719">
            <w:pPr>
              <w:tabs>
                <w:tab w:val="left" w:pos="2814"/>
              </w:tabs>
              <w:jc w:val="center"/>
              <w:rPr>
                <w:rFonts w:ascii="Gill Sans MT" w:hAnsi="Gill Sans MT"/>
                <w:sz w:val="22"/>
              </w:rPr>
            </w:pPr>
          </w:p>
        </w:tc>
        <w:tc>
          <w:tcPr>
            <w:tcW w:w="2198" w:type="dxa"/>
            <w:tcBorders>
              <w:top w:val="single" w:sz="4" w:space="0" w:color="auto"/>
              <w:bottom w:val="single" w:sz="4" w:space="0" w:color="auto"/>
            </w:tcBorders>
            <w:vAlign w:val="center"/>
          </w:tcPr>
          <w:p w14:paraId="7A0C6920" w14:textId="77777777" w:rsidR="00EE543E" w:rsidRPr="00252A1D" w:rsidRDefault="00EE543E" w:rsidP="009A1719">
            <w:pPr>
              <w:tabs>
                <w:tab w:val="left" w:pos="2814"/>
              </w:tabs>
              <w:jc w:val="center"/>
              <w:rPr>
                <w:rFonts w:ascii="Gill Sans MT" w:hAnsi="Gill Sans MT"/>
                <w:sz w:val="22"/>
              </w:rPr>
            </w:pPr>
          </w:p>
        </w:tc>
      </w:tr>
      <w:bookmarkEnd w:id="11"/>
      <w:tr w:rsidR="00EE543E" w:rsidRPr="00252A1D" w14:paraId="0678079C" w14:textId="77777777" w:rsidTr="00EE543E">
        <w:trPr>
          <w:trHeight w:val="397"/>
          <w:jc w:val="center"/>
        </w:trPr>
        <w:tc>
          <w:tcPr>
            <w:tcW w:w="4264" w:type="dxa"/>
            <w:tcBorders>
              <w:top w:val="single" w:sz="4" w:space="0" w:color="auto"/>
              <w:bottom w:val="single" w:sz="12" w:space="0" w:color="auto"/>
            </w:tcBorders>
            <w:shd w:val="clear" w:color="auto" w:fill="FFFFCC"/>
            <w:vAlign w:val="center"/>
          </w:tcPr>
          <w:p w14:paraId="292C294A" w14:textId="0B85D6ED" w:rsidR="00EE543E" w:rsidRDefault="00EE543E" w:rsidP="00D309DA">
            <w:pPr>
              <w:tabs>
                <w:tab w:val="left" w:pos="2814"/>
              </w:tabs>
              <w:rPr>
                <w:rFonts w:ascii="Gill Sans MT" w:hAnsi="Gill Sans MT"/>
                <w:sz w:val="22"/>
              </w:rPr>
            </w:pPr>
            <w:r>
              <w:rPr>
                <w:rFonts w:ascii="Gill Sans MT" w:hAnsi="Gill Sans MT"/>
                <w:sz w:val="22"/>
              </w:rPr>
              <w:t>Care costs</w:t>
            </w:r>
          </w:p>
        </w:tc>
        <w:tc>
          <w:tcPr>
            <w:tcW w:w="2186" w:type="dxa"/>
            <w:tcBorders>
              <w:top w:val="single" w:sz="4" w:space="0" w:color="auto"/>
              <w:bottom w:val="single" w:sz="12" w:space="0" w:color="auto"/>
            </w:tcBorders>
            <w:vAlign w:val="center"/>
          </w:tcPr>
          <w:p w14:paraId="1E38B4FB" w14:textId="77777777" w:rsidR="00EE543E" w:rsidRPr="00252A1D" w:rsidRDefault="00EE543E" w:rsidP="009A1719">
            <w:pPr>
              <w:tabs>
                <w:tab w:val="left" w:pos="2814"/>
              </w:tabs>
              <w:jc w:val="center"/>
              <w:rPr>
                <w:rFonts w:ascii="Gill Sans MT" w:hAnsi="Gill Sans MT"/>
                <w:sz w:val="22"/>
              </w:rPr>
            </w:pPr>
          </w:p>
        </w:tc>
        <w:tc>
          <w:tcPr>
            <w:tcW w:w="2222" w:type="dxa"/>
            <w:tcBorders>
              <w:top w:val="single" w:sz="4" w:space="0" w:color="auto"/>
              <w:bottom w:val="single" w:sz="12" w:space="0" w:color="auto"/>
            </w:tcBorders>
            <w:vAlign w:val="center"/>
          </w:tcPr>
          <w:p w14:paraId="0083C466" w14:textId="77777777" w:rsidR="00EE543E" w:rsidRPr="00252A1D" w:rsidRDefault="00EE543E" w:rsidP="009A1719">
            <w:pPr>
              <w:tabs>
                <w:tab w:val="left" w:pos="2814"/>
              </w:tabs>
              <w:jc w:val="center"/>
              <w:rPr>
                <w:rFonts w:ascii="Gill Sans MT" w:hAnsi="Gill Sans MT"/>
                <w:sz w:val="22"/>
              </w:rPr>
            </w:pPr>
          </w:p>
        </w:tc>
        <w:tc>
          <w:tcPr>
            <w:tcW w:w="2198" w:type="dxa"/>
            <w:tcBorders>
              <w:top w:val="single" w:sz="4" w:space="0" w:color="auto"/>
              <w:bottom w:val="single" w:sz="12" w:space="0" w:color="auto"/>
            </w:tcBorders>
            <w:vAlign w:val="center"/>
          </w:tcPr>
          <w:p w14:paraId="5A122DE8" w14:textId="77777777" w:rsidR="00EE543E" w:rsidRPr="00252A1D" w:rsidRDefault="00EE543E" w:rsidP="009A1719">
            <w:pPr>
              <w:tabs>
                <w:tab w:val="left" w:pos="2814"/>
              </w:tabs>
              <w:jc w:val="center"/>
              <w:rPr>
                <w:rFonts w:ascii="Gill Sans MT" w:hAnsi="Gill Sans MT"/>
                <w:sz w:val="22"/>
              </w:rPr>
            </w:pPr>
          </w:p>
        </w:tc>
      </w:tr>
      <w:tr w:rsidR="00915B8B" w:rsidRPr="00252A1D" w14:paraId="4F43F2FD" w14:textId="77777777" w:rsidTr="00EE543E">
        <w:trPr>
          <w:trHeight w:val="397"/>
          <w:jc w:val="center"/>
        </w:trPr>
        <w:tc>
          <w:tcPr>
            <w:tcW w:w="4264" w:type="dxa"/>
            <w:tcBorders>
              <w:bottom w:val="single" w:sz="12" w:space="0" w:color="auto"/>
            </w:tcBorders>
            <w:shd w:val="clear" w:color="auto" w:fill="FFFFCC"/>
            <w:vAlign w:val="center"/>
          </w:tcPr>
          <w:p w14:paraId="44DC7733" w14:textId="77777777" w:rsidR="00915B8B" w:rsidRPr="00915B8B" w:rsidRDefault="00915B8B" w:rsidP="00915B8B">
            <w:pPr>
              <w:tabs>
                <w:tab w:val="left" w:pos="2814"/>
              </w:tabs>
              <w:jc w:val="right"/>
              <w:rPr>
                <w:rFonts w:ascii="Gill Sans MT" w:hAnsi="Gill Sans MT"/>
                <w:b/>
                <w:sz w:val="22"/>
              </w:rPr>
            </w:pPr>
            <w:r>
              <w:rPr>
                <w:rFonts w:ascii="Gill Sans MT" w:hAnsi="Gill Sans MT"/>
                <w:b/>
                <w:sz w:val="22"/>
              </w:rPr>
              <w:t>Total:</w:t>
            </w:r>
          </w:p>
        </w:tc>
        <w:tc>
          <w:tcPr>
            <w:tcW w:w="2186" w:type="dxa"/>
            <w:tcBorders>
              <w:bottom w:val="single" w:sz="12" w:space="0" w:color="auto"/>
            </w:tcBorders>
            <w:vAlign w:val="center"/>
          </w:tcPr>
          <w:p w14:paraId="58D5C85A" w14:textId="77777777" w:rsidR="00915B8B" w:rsidRPr="00252A1D" w:rsidRDefault="00915B8B" w:rsidP="009A1719">
            <w:pPr>
              <w:tabs>
                <w:tab w:val="left" w:pos="2814"/>
              </w:tabs>
              <w:jc w:val="center"/>
              <w:rPr>
                <w:rFonts w:ascii="Gill Sans MT" w:hAnsi="Gill Sans MT"/>
                <w:sz w:val="22"/>
              </w:rPr>
            </w:pPr>
          </w:p>
        </w:tc>
        <w:tc>
          <w:tcPr>
            <w:tcW w:w="2222" w:type="dxa"/>
            <w:tcBorders>
              <w:bottom w:val="single" w:sz="12" w:space="0" w:color="auto"/>
            </w:tcBorders>
            <w:vAlign w:val="center"/>
          </w:tcPr>
          <w:p w14:paraId="1C7402F5" w14:textId="77777777" w:rsidR="00915B8B" w:rsidRPr="00252A1D" w:rsidRDefault="00915B8B" w:rsidP="009A1719">
            <w:pPr>
              <w:tabs>
                <w:tab w:val="left" w:pos="2814"/>
              </w:tabs>
              <w:jc w:val="center"/>
              <w:rPr>
                <w:rFonts w:ascii="Gill Sans MT" w:hAnsi="Gill Sans MT"/>
                <w:sz w:val="22"/>
              </w:rPr>
            </w:pPr>
          </w:p>
        </w:tc>
        <w:tc>
          <w:tcPr>
            <w:tcW w:w="2198" w:type="dxa"/>
            <w:tcBorders>
              <w:bottom w:val="single" w:sz="12" w:space="0" w:color="auto"/>
            </w:tcBorders>
            <w:vAlign w:val="center"/>
          </w:tcPr>
          <w:p w14:paraId="29A237D0" w14:textId="77777777" w:rsidR="00915B8B" w:rsidRPr="00252A1D" w:rsidRDefault="00915B8B" w:rsidP="009A1719">
            <w:pPr>
              <w:tabs>
                <w:tab w:val="left" w:pos="2814"/>
              </w:tabs>
              <w:jc w:val="center"/>
              <w:rPr>
                <w:rFonts w:ascii="Gill Sans MT" w:hAnsi="Gill Sans MT"/>
                <w:sz w:val="22"/>
              </w:rPr>
            </w:pPr>
          </w:p>
        </w:tc>
      </w:tr>
      <w:tr w:rsidR="00F22EC0" w:rsidRPr="00252A1D" w14:paraId="59ACE3C2" w14:textId="77777777" w:rsidTr="00EE543E">
        <w:trPr>
          <w:trHeight w:val="397"/>
          <w:jc w:val="center"/>
        </w:trPr>
        <w:tc>
          <w:tcPr>
            <w:tcW w:w="4264" w:type="dxa"/>
            <w:tcBorders>
              <w:top w:val="single" w:sz="12" w:space="0" w:color="auto"/>
            </w:tcBorders>
            <w:shd w:val="clear" w:color="auto" w:fill="FFFFCC"/>
            <w:vAlign w:val="center"/>
          </w:tcPr>
          <w:p w14:paraId="7CCDB83C" w14:textId="77777777" w:rsidR="00F22EC0" w:rsidRPr="00252A1D" w:rsidRDefault="0099376B" w:rsidP="009A1719">
            <w:pPr>
              <w:tabs>
                <w:tab w:val="left" w:pos="2814"/>
              </w:tabs>
              <w:rPr>
                <w:rFonts w:ascii="Gill Sans MT" w:hAnsi="Gill Sans MT"/>
                <w:sz w:val="22"/>
              </w:rPr>
            </w:pPr>
            <w:r w:rsidRPr="00252A1D">
              <w:rPr>
                <w:rFonts w:ascii="Gill Sans MT" w:hAnsi="Gill Sans MT"/>
                <w:sz w:val="22"/>
              </w:rPr>
              <w:t>Food</w:t>
            </w:r>
          </w:p>
        </w:tc>
        <w:tc>
          <w:tcPr>
            <w:tcW w:w="2186" w:type="dxa"/>
            <w:tcBorders>
              <w:top w:val="single" w:sz="12" w:space="0" w:color="auto"/>
            </w:tcBorders>
            <w:vAlign w:val="center"/>
          </w:tcPr>
          <w:p w14:paraId="7B21DE50" w14:textId="77777777" w:rsidR="00F22EC0" w:rsidRPr="00252A1D" w:rsidRDefault="00F22EC0" w:rsidP="009A1719">
            <w:pPr>
              <w:tabs>
                <w:tab w:val="left" w:pos="2814"/>
              </w:tabs>
              <w:jc w:val="center"/>
              <w:rPr>
                <w:rFonts w:ascii="Gill Sans MT" w:hAnsi="Gill Sans MT"/>
                <w:sz w:val="22"/>
              </w:rPr>
            </w:pPr>
          </w:p>
        </w:tc>
        <w:tc>
          <w:tcPr>
            <w:tcW w:w="2222" w:type="dxa"/>
            <w:tcBorders>
              <w:top w:val="single" w:sz="12" w:space="0" w:color="auto"/>
            </w:tcBorders>
            <w:vAlign w:val="center"/>
          </w:tcPr>
          <w:p w14:paraId="5D5AA177" w14:textId="77777777" w:rsidR="00F22EC0" w:rsidRPr="00252A1D" w:rsidRDefault="00F22EC0" w:rsidP="009A1719">
            <w:pPr>
              <w:tabs>
                <w:tab w:val="left" w:pos="2814"/>
              </w:tabs>
              <w:jc w:val="center"/>
              <w:rPr>
                <w:rFonts w:ascii="Gill Sans MT" w:hAnsi="Gill Sans MT"/>
                <w:sz w:val="22"/>
              </w:rPr>
            </w:pPr>
          </w:p>
        </w:tc>
        <w:tc>
          <w:tcPr>
            <w:tcW w:w="2198" w:type="dxa"/>
            <w:tcBorders>
              <w:top w:val="single" w:sz="12" w:space="0" w:color="auto"/>
            </w:tcBorders>
            <w:shd w:val="clear" w:color="auto" w:fill="D9D9D9" w:themeFill="background1" w:themeFillShade="D9"/>
            <w:vAlign w:val="center"/>
          </w:tcPr>
          <w:p w14:paraId="78F13C8D" w14:textId="77777777" w:rsidR="00F22EC0" w:rsidRPr="00252A1D" w:rsidRDefault="00F22EC0" w:rsidP="009A1719">
            <w:pPr>
              <w:tabs>
                <w:tab w:val="left" w:pos="2814"/>
              </w:tabs>
              <w:jc w:val="center"/>
              <w:rPr>
                <w:rFonts w:ascii="Gill Sans MT" w:hAnsi="Gill Sans MT"/>
                <w:sz w:val="22"/>
              </w:rPr>
            </w:pPr>
          </w:p>
        </w:tc>
      </w:tr>
      <w:tr w:rsidR="0099376B" w:rsidRPr="00252A1D" w14:paraId="7F9FC6B8" w14:textId="77777777" w:rsidTr="00EE543E">
        <w:trPr>
          <w:trHeight w:val="397"/>
          <w:jc w:val="center"/>
        </w:trPr>
        <w:tc>
          <w:tcPr>
            <w:tcW w:w="4264" w:type="dxa"/>
            <w:shd w:val="clear" w:color="auto" w:fill="FFFFCC"/>
            <w:vAlign w:val="center"/>
          </w:tcPr>
          <w:p w14:paraId="58AA711A" w14:textId="77777777" w:rsidR="0099376B" w:rsidRPr="00252A1D" w:rsidRDefault="0099376B" w:rsidP="009A1719">
            <w:pPr>
              <w:tabs>
                <w:tab w:val="left" w:pos="2814"/>
              </w:tabs>
              <w:rPr>
                <w:rFonts w:ascii="Gill Sans MT" w:hAnsi="Gill Sans MT"/>
                <w:sz w:val="22"/>
              </w:rPr>
            </w:pPr>
            <w:r w:rsidRPr="00252A1D">
              <w:rPr>
                <w:rFonts w:ascii="Gill Sans MT" w:hAnsi="Gill Sans MT"/>
                <w:sz w:val="22"/>
              </w:rPr>
              <w:t>Clothing</w:t>
            </w:r>
          </w:p>
        </w:tc>
        <w:tc>
          <w:tcPr>
            <w:tcW w:w="2186" w:type="dxa"/>
            <w:vAlign w:val="center"/>
          </w:tcPr>
          <w:p w14:paraId="1DC1D44E" w14:textId="77777777" w:rsidR="0099376B" w:rsidRPr="00252A1D" w:rsidRDefault="0099376B" w:rsidP="009A1719">
            <w:pPr>
              <w:tabs>
                <w:tab w:val="left" w:pos="2814"/>
              </w:tabs>
              <w:jc w:val="center"/>
              <w:rPr>
                <w:rFonts w:ascii="Gill Sans MT" w:hAnsi="Gill Sans MT"/>
                <w:sz w:val="22"/>
              </w:rPr>
            </w:pPr>
          </w:p>
        </w:tc>
        <w:tc>
          <w:tcPr>
            <w:tcW w:w="2222" w:type="dxa"/>
            <w:vAlign w:val="center"/>
          </w:tcPr>
          <w:p w14:paraId="2FFA705B" w14:textId="77777777" w:rsidR="0099376B" w:rsidRPr="00252A1D" w:rsidRDefault="0099376B" w:rsidP="009A1719">
            <w:pPr>
              <w:tabs>
                <w:tab w:val="left" w:pos="2814"/>
              </w:tabs>
              <w:jc w:val="center"/>
              <w:rPr>
                <w:rFonts w:ascii="Gill Sans MT" w:hAnsi="Gill Sans MT"/>
                <w:sz w:val="22"/>
              </w:rPr>
            </w:pPr>
          </w:p>
        </w:tc>
        <w:tc>
          <w:tcPr>
            <w:tcW w:w="2198" w:type="dxa"/>
            <w:shd w:val="clear" w:color="auto" w:fill="D9D9D9" w:themeFill="background1" w:themeFillShade="D9"/>
            <w:vAlign w:val="center"/>
          </w:tcPr>
          <w:p w14:paraId="35B5197E" w14:textId="77777777" w:rsidR="0099376B" w:rsidRPr="00252A1D" w:rsidRDefault="0099376B" w:rsidP="009A1719">
            <w:pPr>
              <w:tabs>
                <w:tab w:val="left" w:pos="2814"/>
              </w:tabs>
              <w:jc w:val="center"/>
              <w:rPr>
                <w:rFonts w:ascii="Gill Sans MT" w:hAnsi="Gill Sans MT"/>
                <w:sz w:val="22"/>
              </w:rPr>
            </w:pPr>
          </w:p>
        </w:tc>
      </w:tr>
      <w:tr w:rsidR="0099376B" w:rsidRPr="00252A1D" w14:paraId="3B17831C" w14:textId="77777777" w:rsidTr="00EE543E">
        <w:trPr>
          <w:trHeight w:val="397"/>
          <w:jc w:val="center"/>
        </w:trPr>
        <w:tc>
          <w:tcPr>
            <w:tcW w:w="4264" w:type="dxa"/>
            <w:shd w:val="clear" w:color="auto" w:fill="FFFFCC"/>
            <w:vAlign w:val="center"/>
          </w:tcPr>
          <w:p w14:paraId="2F9779C8" w14:textId="77777777" w:rsidR="0099376B" w:rsidRPr="00252A1D" w:rsidRDefault="001F030D" w:rsidP="009A1719">
            <w:pPr>
              <w:tabs>
                <w:tab w:val="left" w:pos="2814"/>
              </w:tabs>
              <w:rPr>
                <w:rFonts w:ascii="Gill Sans MT" w:hAnsi="Gill Sans MT"/>
                <w:sz w:val="22"/>
              </w:rPr>
            </w:pPr>
            <w:r>
              <w:rPr>
                <w:rFonts w:ascii="Gill Sans MT" w:hAnsi="Gill Sans MT"/>
                <w:sz w:val="22"/>
              </w:rPr>
              <w:t>Mobile P</w:t>
            </w:r>
            <w:r w:rsidR="0026324F">
              <w:rPr>
                <w:rFonts w:ascii="Gill Sans MT" w:hAnsi="Gill Sans MT"/>
                <w:sz w:val="22"/>
              </w:rPr>
              <w:t>hone</w:t>
            </w:r>
          </w:p>
        </w:tc>
        <w:tc>
          <w:tcPr>
            <w:tcW w:w="2186" w:type="dxa"/>
            <w:vAlign w:val="center"/>
          </w:tcPr>
          <w:p w14:paraId="6127A7B9" w14:textId="77777777" w:rsidR="0099376B" w:rsidRPr="00252A1D" w:rsidRDefault="0099376B" w:rsidP="009A1719">
            <w:pPr>
              <w:tabs>
                <w:tab w:val="left" w:pos="2814"/>
              </w:tabs>
              <w:jc w:val="center"/>
              <w:rPr>
                <w:rFonts w:ascii="Gill Sans MT" w:hAnsi="Gill Sans MT"/>
                <w:sz w:val="22"/>
              </w:rPr>
            </w:pPr>
          </w:p>
        </w:tc>
        <w:tc>
          <w:tcPr>
            <w:tcW w:w="2222" w:type="dxa"/>
            <w:vAlign w:val="center"/>
          </w:tcPr>
          <w:p w14:paraId="495A5BA4" w14:textId="77777777" w:rsidR="0099376B" w:rsidRPr="00252A1D" w:rsidRDefault="0099376B" w:rsidP="009A1719">
            <w:pPr>
              <w:tabs>
                <w:tab w:val="left" w:pos="2814"/>
              </w:tabs>
              <w:jc w:val="center"/>
              <w:rPr>
                <w:rFonts w:ascii="Gill Sans MT" w:hAnsi="Gill Sans MT"/>
                <w:sz w:val="22"/>
              </w:rPr>
            </w:pPr>
          </w:p>
        </w:tc>
        <w:tc>
          <w:tcPr>
            <w:tcW w:w="2198" w:type="dxa"/>
            <w:vAlign w:val="center"/>
          </w:tcPr>
          <w:p w14:paraId="2A7A90F3" w14:textId="77777777" w:rsidR="0099376B" w:rsidRPr="00252A1D" w:rsidRDefault="0099376B" w:rsidP="009A1719">
            <w:pPr>
              <w:tabs>
                <w:tab w:val="left" w:pos="2814"/>
              </w:tabs>
              <w:jc w:val="center"/>
              <w:rPr>
                <w:rFonts w:ascii="Gill Sans MT" w:hAnsi="Gill Sans MT"/>
                <w:sz w:val="22"/>
              </w:rPr>
            </w:pPr>
          </w:p>
        </w:tc>
      </w:tr>
      <w:tr w:rsidR="0099376B" w:rsidRPr="00252A1D" w14:paraId="7AAFA8F5" w14:textId="77777777" w:rsidTr="00EE543E">
        <w:trPr>
          <w:trHeight w:val="397"/>
          <w:jc w:val="center"/>
        </w:trPr>
        <w:tc>
          <w:tcPr>
            <w:tcW w:w="4264" w:type="dxa"/>
            <w:shd w:val="clear" w:color="auto" w:fill="FFFFCC"/>
            <w:vAlign w:val="center"/>
          </w:tcPr>
          <w:p w14:paraId="100D91EE" w14:textId="77777777" w:rsidR="0099376B" w:rsidRPr="00252A1D" w:rsidRDefault="0026324F" w:rsidP="009A1719">
            <w:pPr>
              <w:tabs>
                <w:tab w:val="left" w:pos="2814"/>
              </w:tabs>
              <w:rPr>
                <w:rFonts w:ascii="Gill Sans MT" w:hAnsi="Gill Sans MT"/>
                <w:sz w:val="22"/>
              </w:rPr>
            </w:pPr>
            <w:r>
              <w:rPr>
                <w:rFonts w:ascii="Gill Sans MT" w:hAnsi="Gill Sans MT"/>
                <w:sz w:val="22"/>
              </w:rPr>
              <w:t xml:space="preserve">Telephone / </w:t>
            </w:r>
            <w:r w:rsidR="00895A20" w:rsidRPr="00252A1D">
              <w:rPr>
                <w:rFonts w:ascii="Gill Sans MT" w:hAnsi="Gill Sans MT"/>
                <w:sz w:val="22"/>
              </w:rPr>
              <w:t>TV costs</w:t>
            </w:r>
            <w:r w:rsidR="00DB4951" w:rsidRPr="00252A1D">
              <w:rPr>
                <w:rFonts w:ascii="Gill Sans MT" w:hAnsi="Gill Sans MT"/>
                <w:sz w:val="22"/>
              </w:rPr>
              <w:t xml:space="preserve"> </w:t>
            </w:r>
            <w:r w:rsidR="00895A20" w:rsidRPr="00252A1D">
              <w:rPr>
                <w:rFonts w:ascii="Gill Sans MT" w:hAnsi="Gill Sans MT"/>
                <w:sz w:val="22"/>
              </w:rPr>
              <w:t>/</w:t>
            </w:r>
            <w:r w:rsidR="00DB4951" w:rsidRPr="00252A1D">
              <w:rPr>
                <w:rFonts w:ascii="Gill Sans MT" w:hAnsi="Gill Sans MT"/>
                <w:sz w:val="22"/>
              </w:rPr>
              <w:t xml:space="preserve"> </w:t>
            </w:r>
            <w:r>
              <w:rPr>
                <w:rFonts w:ascii="Gill Sans MT" w:hAnsi="Gill Sans MT"/>
                <w:sz w:val="22"/>
              </w:rPr>
              <w:t>Broadband</w:t>
            </w:r>
          </w:p>
        </w:tc>
        <w:tc>
          <w:tcPr>
            <w:tcW w:w="2186" w:type="dxa"/>
            <w:vAlign w:val="center"/>
          </w:tcPr>
          <w:p w14:paraId="73A4193F" w14:textId="77777777" w:rsidR="0099376B" w:rsidRPr="00252A1D" w:rsidRDefault="0099376B" w:rsidP="009A1719">
            <w:pPr>
              <w:tabs>
                <w:tab w:val="left" w:pos="2814"/>
              </w:tabs>
              <w:jc w:val="center"/>
              <w:rPr>
                <w:rFonts w:ascii="Gill Sans MT" w:hAnsi="Gill Sans MT"/>
                <w:sz w:val="22"/>
              </w:rPr>
            </w:pPr>
          </w:p>
        </w:tc>
        <w:tc>
          <w:tcPr>
            <w:tcW w:w="2222" w:type="dxa"/>
            <w:vAlign w:val="center"/>
          </w:tcPr>
          <w:p w14:paraId="79697228" w14:textId="77777777" w:rsidR="0099376B" w:rsidRPr="00252A1D" w:rsidRDefault="0099376B" w:rsidP="009A1719">
            <w:pPr>
              <w:tabs>
                <w:tab w:val="left" w:pos="2814"/>
              </w:tabs>
              <w:jc w:val="center"/>
              <w:rPr>
                <w:rFonts w:ascii="Gill Sans MT" w:hAnsi="Gill Sans MT"/>
                <w:sz w:val="22"/>
              </w:rPr>
            </w:pPr>
          </w:p>
        </w:tc>
        <w:tc>
          <w:tcPr>
            <w:tcW w:w="2198" w:type="dxa"/>
            <w:vAlign w:val="center"/>
          </w:tcPr>
          <w:p w14:paraId="5D4D5480" w14:textId="77777777" w:rsidR="0099376B" w:rsidRPr="00252A1D" w:rsidRDefault="0099376B" w:rsidP="009A1719">
            <w:pPr>
              <w:tabs>
                <w:tab w:val="left" w:pos="2814"/>
              </w:tabs>
              <w:jc w:val="center"/>
              <w:rPr>
                <w:rFonts w:ascii="Gill Sans MT" w:hAnsi="Gill Sans MT"/>
                <w:sz w:val="22"/>
              </w:rPr>
            </w:pPr>
          </w:p>
        </w:tc>
      </w:tr>
      <w:tr w:rsidR="0099376B" w:rsidRPr="00252A1D" w14:paraId="5FAA9BCE" w14:textId="77777777" w:rsidTr="00EE543E">
        <w:trPr>
          <w:trHeight w:val="397"/>
          <w:jc w:val="center"/>
        </w:trPr>
        <w:tc>
          <w:tcPr>
            <w:tcW w:w="4264" w:type="dxa"/>
            <w:tcBorders>
              <w:bottom w:val="single" w:sz="4" w:space="0" w:color="auto"/>
            </w:tcBorders>
            <w:shd w:val="clear" w:color="auto" w:fill="FFFFCC"/>
            <w:vAlign w:val="center"/>
          </w:tcPr>
          <w:p w14:paraId="3FF1C5E0" w14:textId="77777777" w:rsidR="0099376B" w:rsidRPr="00252A1D" w:rsidRDefault="00CE502B" w:rsidP="009A1719">
            <w:pPr>
              <w:tabs>
                <w:tab w:val="left" w:pos="2814"/>
              </w:tabs>
              <w:rPr>
                <w:rFonts w:ascii="Gill Sans MT" w:hAnsi="Gill Sans MT"/>
                <w:sz w:val="22"/>
              </w:rPr>
            </w:pPr>
            <w:r w:rsidRPr="00252A1D">
              <w:rPr>
                <w:rFonts w:ascii="Gill Sans MT" w:hAnsi="Gill Sans MT"/>
                <w:sz w:val="22"/>
              </w:rPr>
              <w:t>Househ</w:t>
            </w:r>
            <w:r w:rsidR="001F030D">
              <w:rPr>
                <w:rFonts w:ascii="Gill Sans MT" w:hAnsi="Gill Sans MT"/>
                <w:sz w:val="22"/>
              </w:rPr>
              <w:t>old g</w:t>
            </w:r>
            <w:r w:rsidRPr="00252A1D">
              <w:rPr>
                <w:rFonts w:ascii="Gill Sans MT" w:hAnsi="Gill Sans MT"/>
                <w:sz w:val="22"/>
              </w:rPr>
              <w:t>oods e.g. furniture, appliances</w:t>
            </w:r>
          </w:p>
        </w:tc>
        <w:tc>
          <w:tcPr>
            <w:tcW w:w="2186" w:type="dxa"/>
            <w:tcBorders>
              <w:bottom w:val="single" w:sz="4" w:space="0" w:color="auto"/>
            </w:tcBorders>
            <w:vAlign w:val="center"/>
          </w:tcPr>
          <w:p w14:paraId="3940FA6B" w14:textId="77777777" w:rsidR="0099376B" w:rsidRPr="00252A1D" w:rsidRDefault="0099376B" w:rsidP="009A1719">
            <w:pPr>
              <w:tabs>
                <w:tab w:val="left" w:pos="2814"/>
              </w:tabs>
              <w:jc w:val="center"/>
              <w:rPr>
                <w:rFonts w:ascii="Gill Sans MT" w:hAnsi="Gill Sans MT"/>
                <w:sz w:val="22"/>
              </w:rPr>
            </w:pPr>
          </w:p>
        </w:tc>
        <w:tc>
          <w:tcPr>
            <w:tcW w:w="2222" w:type="dxa"/>
            <w:tcBorders>
              <w:bottom w:val="single" w:sz="4" w:space="0" w:color="auto"/>
            </w:tcBorders>
            <w:vAlign w:val="center"/>
          </w:tcPr>
          <w:p w14:paraId="0CD39EC2" w14:textId="77777777" w:rsidR="0099376B" w:rsidRPr="00252A1D" w:rsidRDefault="0099376B" w:rsidP="009A1719">
            <w:pPr>
              <w:tabs>
                <w:tab w:val="left" w:pos="2814"/>
              </w:tabs>
              <w:jc w:val="center"/>
              <w:rPr>
                <w:rFonts w:ascii="Gill Sans MT" w:hAnsi="Gill Sans MT"/>
                <w:sz w:val="22"/>
              </w:rPr>
            </w:pPr>
          </w:p>
        </w:tc>
        <w:tc>
          <w:tcPr>
            <w:tcW w:w="2198" w:type="dxa"/>
            <w:tcBorders>
              <w:bottom w:val="single" w:sz="4" w:space="0" w:color="auto"/>
            </w:tcBorders>
            <w:shd w:val="clear" w:color="auto" w:fill="D9D9D9" w:themeFill="background1" w:themeFillShade="D9"/>
            <w:vAlign w:val="center"/>
          </w:tcPr>
          <w:p w14:paraId="2D7E41AF" w14:textId="77777777" w:rsidR="0099376B" w:rsidRPr="00252A1D" w:rsidRDefault="0099376B" w:rsidP="009A1719">
            <w:pPr>
              <w:tabs>
                <w:tab w:val="left" w:pos="2814"/>
              </w:tabs>
              <w:jc w:val="center"/>
              <w:rPr>
                <w:rFonts w:ascii="Gill Sans MT" w:hAnsi="Gill Sans MT"/>
                <w:sz w:val="22"/>
              </w:rPr>
            </w:pPr>
          </w:p>
        </w:tc>
      </w:tr>
      <w:tr w:rsidR="0099376B" w:rsidRPr="00252A1D" w14:paraId="54213FDE" w14:textId="77777777" w:rsidTr="00EE543E">
        <w:trPr>
          <w:trHeight w:val="397"/>
          <w:jc w:val="center"/>
        </w:trPr>
        <w:tc>
          <w:tcPr>
            <w:tcW w:w="4264" w:type="dxa"/>
            <w:tcBorders>
              <w:bottom w:val="single" w:sz="12" w:space="0" w:color="auto"/>
            </w:tcBorders>
            <w:shd w:val="clear" w:color="auto" w:fill="FFFFCC"/>
            <w:vAlign w:val="center"/>
          </w:tcPr>
          <w:p w14:paraId="2F2827BF" w14:textId="77777777" w:rsidR="0099376B" w:rsidRPr="00252A1D" w:rsidRDefault="00CE502B" w:rsidP="009A1719">
            <w:pPr>
              <w:tabs>
                <w:tab w:val="left" w:pos="2814"/>
              </w:tabs>
              <w:rPr>
                <w:rFonts w:ascii="Gill Sans MT" w:hAnsi="Gill Sans MT"/>
                <w:sz w:val="22"/>
              </w:rPr>
            </w:pPr>
            <w:r>
              <w:rPr>
                <w:rFonts w:ascii="Gill Sans MT" w:hAnsi="Gill Sans MT"/>
                <w:sz w:val="22"/>
              </w:rPr>
              <w:t>So</w:t>
            </w:r>
            <w:r w:rsidR="001F030D">
              <w:rPr>
                <w:rFonts w:ascii="Gill Sans MT" w:hAnsi="Gill Sans MT"/>
                <w:sz w:val="22"/>
              </w:rPr>
              <w:t xml:space="preserve">cial </w:t>
            </w:r>
            <w:r w:rsidR="00E468E9">
              <w:rPr>
                <w:rFonts w:ascii="Gill Sans MT" w:hAnsi="Gill Sans MT"/>
                <w:sz w:val="22"/>
              </w:rPr>
              <w:t>participation</w:t>
            </w:r>
          </w:p>
        </w:tc>
        <w:tc>
          <w:tcPr>
            <w:tcW w:w="2186" w:type="dxa"/>
            <w:tcBorders>
              <w:bottom w:val="single" w:sz="12" w:space="0" w:color="auto"/>
            </w:tcBorders>
            <w:vAlign w:val="center"/>
          </w:tcPr>
          <w:p w14:paraId="3289922B" w14:textId="77777777" w:rsidR="0099376B" w:rsidRPr="00252A1D" w:rsidRDefault="0099376B" w:rsidP="009A1719">
            <w:pPr>
              <w:tabs>
                <w:tab w:val="left" w:pos="2814"/>
              </w:tabs>
              <w:jc w:val="center"/>
              <w:rPr>
                <w:rFonts w:ascii="Gill Sans MT" w:hAnsi="Gill Sans MT"/>
                <w:sz w:val="22"/>
              </w:rPr>
            </w:pPr>
          </w:p>
        </w:tc>
        <w:tc>
          <w:tcPr>
            <w:tcW w:w="2222" w:type="dxa"/>
            <w:tcBorders>
              <w:bottom w:val="single" w:sz="12" w:space="0" w:color="auto"/>
            </w:tcBorders>
            <w:vAlign w:val="center"/>
          </w:tcPr>
          <w:p w14:paraId="62B955E8" w14:textId="77777777" w:rsidR="0099376B" w:rsidRPr="00252A1D" w:rsidRDefault="0099376B" w:rsidP="009A1719">
            <w:pPr>
              <w:tabs>
                <w:tab w:val="left" w:pos="2814"/>
              </w:tabs>
              <w:jc w:val="center"/>
              <w:rPr>
                <w:rFonts w:ascii="Gill Sans MT" w:hAnsi="Gill Sans MT"/>
                <w:sz w:val="22"/>
              </w:rPr>
            </w:pPr>
          </w:p>
        </w:tc>
        <w:tc>
          <w:tcPr>
            <w:tcW w:w="2198" w:type="dxa"/>
            <w:tcBorders>
              <w:bottom w:val="single" w:sz="12" w:space="0" w:color="auto"/>
            </w:tcBorders>
            <w:vAlign w:val="center"/>
          </w:tcPr>
          <w:p w14:paraId="7B21A0C3" w14:textId="77777777" w:rsidR="0099376B" w:rsidRPr="00252A1D" w:rsidRDefault="0099376B" w:rsidP="009A1719">
            <w:pPr>
              <w:tabs>
                <w:tab w:val="left" w:pos="2814"/>
              </w:tabs>
              <w:jc w:val="center"/>
              <w:rPr>
                <w:rFonts w:ascii="Gill Sans MT" w:hAnsi="Gill Sans MT"/>
                <w:sz w:val="22"/>
              </w:rPr>
            </w:pPr>
          </w:p>
        </w:tc>
      </w:tr>
      <w:tr w:rsidR="001324F4" w:rsidRPr="00252A1D" w14:paraId="0E855EDE" w14:textId="77777777" w:rsidTr="00EE543E">
        <w:trPr>
          <w:trHeight w:val="397"/>
          <w:jc w:val="center"/>
        </w:trPr>
        <w:tc>
          <w:tcPr>
            <w:tcW w:w="4264" w:type="dxa"/>
            <w:tcBorders>
              <w:top w:val="single" w:sz="12" w:space="0" w:color="auto"/>
              <w:bottom w:val="single" w:sz="4" w:space="0" w:color="auto"/>
            </w:tcBorders>
            <w:shd w:val="clear" w:color="auto" w:fill="FFFFCC"/>
            <w:vAlign w:val="center"/>
          </w:tcPr>
          <w:p w14:paraId="1A9BF833" w14:textId="77777777" w:rsidR="001324F4" w:rsidRPr="00252A1D" w:rsidRDefault="001324F4" w:rsidP="009A1719">
            <w:pPr>
              <w:tabs>
                <w:tab w:val="left" w:pos="2814"/>
              </w:tabs>
              <w:rPr>
                <w:rFonts w:ascii="Gill Sans MT" w:hAnsi="Gill Sans MT"/>
                <w:sz w:val="22"/>
              </w:rPr>
            </w:pPr>
            <w:r w:rsidRPr="00252A1D">
              <w:rPr>
                <w:rFonts w:ascii="Gill Sans MT" w:hAnsi="Gill Sans MT"/>
                <w:sz w:val="22"/>
              </w:rPr>
              <w:t xml:space="preserve">Car </w:t>
            </w:r>
            <w:r w:rsidR="001F030D">
              <w:rPr>
                <w:rFonts w:ascii="Gill Sans MT" w:hAnsi="Gill Sans MT"/>
                <w:sz w:val="22"/>
              </w:rPr>
              <w:t>c</w:t>
            </w:r>
            <w:r w:rsidRPr="00252A1D">
              <w:rPr>
                <w:rFonts w:ascii="Gill Sans MT" w:hAnsi="Gill Sans MT"/>
                <w:sz w:val="22"/>
              </w:rPr>
              <w:t>osts (including finance)</w:t>
            </w:r>
          </w:p>
        </w:tc>
        <w:tc>
          <w:tcPr>
            <w:tcW w:w="2186" w:type="dxa"/>
            <w:tcBorders>
              <w:top w:val="single" w:sz="12" w:space="0" w:color="auto"/>
              <w:bottom w:val="single" w:sz="4" w:space="0" w:color="auto"/>
            </w:tcBorders>
            <w:vAlign w:val="center"/>
          </w:tcPr>
          <w:p w14:paraId="6C8D7A1E" w14:textId="77777777" w:rsidR="001324F4" w:rsidRPr="00252A1D" w:rsidRDefault="001324F4" w:rsidP="009A1719">
            <w:pPr>
              <w:tabs>
                <w:tab w:val="left" w:pos="2814"/>
              </w:tabs>
              <w:jc w:val="center"/>
              <w:rPr>
                <w:rFonts w:ascii="Gill Sans MT" w:hAnsi="Gill Sans MT"/>
                <w:sz w:val="22"/>
              </w:rPr>
            </w:pPr>
          </w:p>
        </w:tc>
        <w:tc>
          <w:tcPr>
            <w:tcW w:w="2222" w:type="dxa"/>
            <w:tcBorders>
              <w:top w:val="single" w:sz="12" w:space="0" w:color="auto"/>
              <w:bottom w:val="single" w:sz="4" w:space="0" w:color="auto"/>
            </w:tcBorders>
            <w:vAlign w:val="center"/>
          </w:tcPr>
          <w:p w14:paraId="0A92B694" w14:textId="77777777" w:rsidR="001324F4" w:rsidRPr="00252A1D" w:rsidRDefault="001324F4" w:rsidP="009A1719">
            <w:pPr>
              <w:tabs>
                <w:tab w:val="left" w:pos="2814"/>
              </w:tabs>
              <w:jc w:val="center"/>
              <w:rPr>
                <w:rFonts w:ascii="Gill Sans MT" w:hAnsi="Gill Sans MT"/>
                <w:sz w:val="22"/>
              </w:rPr>
            </w:pPr>
          </w:p>
        </w:tc>
        <w:tc>
          <w:tcPr>
            <w:tcW w:w="2198" w:type="dxa"/>
            <w:tcBorders>
              <w:top w:val="single" w:sz="12" w:space="0" w:color="auto"/>
              <w:bottom w:val="single" w:sz="4" w:space="0" w:color="auto"/>
            </w:tcBorders>
            <w:vAlign w:val="center"/>
          </w:tcPr>
          <w:p w14:paraId="397311F9" w14:textId="77777777" w:rsidR="001324F4" w:rsidRPr="00252A1D" w:rsidRDefault="001324F4" w:rsidP="009A1719">
            <w:pPr>
              <w:tabs>
                <w:tab w:val="left" w:pos="2814"/>
              </w:tabs>
              <w:jc w:val="center"/>
              <w:rPr>
                <w:rFonts w:ascii="Gill Sans MT" w:hAnsi="Gill Sans MT"/>
                <w:sz w:val="22"/>
              </w:rPr>
            </w:pPr>
          </w:p>
        </w:tc>
      </w:tr>
      <w:tr w:rsidR="001324F4" w:rsidRPr="00252A1D" w14:paraId="6CE9FBEA" w14:textId="77777777" w:rsidTr="00EE543E">
        <w:trPr>
          <w:trHeight w:val="397"/>
          <w:jc w:val="center"/>
        </w:trPr>
        <w:tc>
          <w:tcPr>
            <w:tcW w:w="4264" w:type="dxa"/>
            <w:tcBorders>
              <w:bottom w:val="single" w:sz="12" w:space="0" w:color="auto"/>
            </w:tcBorders>
            <w:shd w:val="clear" w:color="auto" w:fill="FFFFCC"/>
            <w:vAlign w:val="center"/>
          </w:tcPr>
          <w:p w14:paraId="2D952339" w14:textId="77777777" w:rsidR="001324F4" w:rsidRPr="00252A1D" w:rsidRDefault="001F030D" w:rsidP="009A1719">
            <w:pPr>
              <w:tabs>
                <w:tab w:val="left" w:pos="2814"/>
              </w:tabs>
              <w:rPr>
                <w:rFonts w:ascii="Gill Sans MT" w:hAnsi="Gill Sans MT"/>
                <w:sz w:val="22"/>
              </w:rPr>
            </w:pPr>
            <w:r>
              <w:rPr>
                <w:rFonts w:ascii="Gill Sans MT" w:hAnsi="Gill Sans MT"/>
                <w:sz w:val="22"/>
              </w:rPr>
              <w:t>Public t</w:t>
            </w:r>
            <w:r w:rsidR="001324F4" w:rsidRPr="00252A1D">
              <w:rPr>
                <w:rFonts w:ascii="Gill Sans MT" w:hAnsi="Gill Sans MT"/>
                <w:sz w:val="22"/>
              </w:rPr>
              <w:t>ransport / Taxis</w:t>
            </w:r>
          </w:p>
        </w:tc>
        <w:tc>
          <w:tcPr>
            <w:tcW w:w="2186" w:type="dxa"/>
            <w:tcBorders>
              <w:bottom w:val="single" w:sz="12" w:space="0" w:color="auto"/>
            </w:tcBorders>
            <w:vAlign w:val="center"/>
          </w:tcPr>
          <w:p w14:paraId="4D74FA81" w14:textId="77777777" w:rsidR="001324F4" w:rsidRPr="00252A1D" w:rsidRDefault="001324F4" w:rsidP="009A1719">
            <w:pPr>
              <w:tabs>
                <w:tab w:val="left" w:pos="2814"/>
              </w:tabs>
              <w:jc w:val="center"/>
              <w:rPr>
                <w:rFonts w:ascii="Gill Sans MT" w:hAnsi="Gill Sans MT"/>
                <w:sz w:val="22"/>
              </w:rPr>
            </w:pPr>
          </w:p>
        </w:tc>
        <w:tc>
          <w:tcPr>
            <w:tcW w:w="2222" w:type="dxa"/>
            <w:tcBorders>
              <w:bottom w:val="single" w:sz="12" w:space="0" w:color="auto"/>
            </w:tcBorders>
            <w:vAlign w:val="center"/>
          </w:tcPr>
          <w:p w14:paraId="1BBAF491" w14:textId="77777777" w:rsidR="001324F4" w:rsidRPr="00252A1D" w:rsidRDefault="001324F4" w:rsidP="009A1719">
            <w:pPr>
              <w:tabs>
                <w:tab w:val="left" w:pos="2814"/>
              </w:tabs>
              <w:jc w:val="center"/>
              <w:rPr>
                <w:rFonts w:ascii="Gill Sans MT" w:hAnsi="Gill Sans MT"/>
                <w:sz w:val="22"/>
              </w:rPr>
            </w:pPr>
          </w:p>
        </w:tc>
        <w:tc>
          <w:tcPr>
            <w:tcW w:w="2198" w:type="dxa"/>
            <w:tcBorders>
              <w:bottom w:val="single" w:sz="12" w:space="0" w:color="auto"/>
            </w:tcBorders>
            <w:shd w:val="clear" w:color="auto" w:fill="D9D9D9" w:themeFill="background1" w:themeFillShade="D9"/>
            <w:vAlign w:val="center"/>
          </w:tcPr>
          <w:p w14:paraId="6E452003" w14:textId="77777777" w:rsidR="001324F4" w:rsidRPr="00252A1D" w:rsidRDefault="001324F4" w:rsidP="009A1719">
            <w:pPr>
              <w:tabs>
                <w:tab w:val="left" w:pos="2814"/>
              </w:tabs>
              <w:jc w:val="center"/>
              <w:rPr>
                <w:rFonts w:ascii="Gill Sans MT" w:hAnsi="Gill Sans MT"/>
                <w:sz w:val="22"/>
              </w:rPr>
            </w:pPr>
          </w:p>
        </w:tc>
      </w:tr>
      <w:tr w:rsidR="001324F4" w:rsidRPr="00252A1D" w14:paraId="160FC4A8" w14:textId="77777777" w:rsidTr="00EE543E">
        <w:trPr>
          <w:trHeight w:val="567"/>
          <w:jc w:val="center"/>
        </w:trPr>
        <w:tc>
          <w:tcPr>
            <w:tcW w:w="4264" w:type="dxa"/>
            <w:tcBorders>
              <w:top w:val="single" w:sz="12" w:space="0" w:color="auto"/>
            </w:tcBorders>
            <w:shd w:val="clear" w:color="auto" w:fill="FFFFCC"/>
            <w:vAlign w:val="center"/>
          </w:tcPr>
          <w:p w14:paraId="67721E57" w14:textId="77777777" w:rsidR="00CE502B" w:rsidRDefault="001324F4" w:rsidP="009A1719">
            <w:pPr>
              <w:tabs>
                <w:tab w:val="left" w:pos="2814"/>
              </w:tabs>
              <w:rPr>
                <w:rFonts w:ascii="Gill Sans MT" w:hAnsi="Gill Sans MT"/>
                <w:sz w:val="22"/>
              </w:rPr>
            </w:pPr>
            <w:r w:rsidRPr="00252A1D">
              <w:rPr>
                <w:rFonts w:ascii="Gill Sans MT" w:hAnsi="Gill Sans MT"/>
                <w:sz w:val="22"/>
              </w:rPr>
              <w:t>Personal goo</w:t>
            </w:r>
            <w:r w:rsidR="004A60AA">
              <w:rPr>
                <w:rFonts w:ascii="Gill Sans MT" w:hAnsi="Gill Sans MT"/>
                <w:sz w:val="22"/>
              </w:rPr>
              <w:t xml:space="preserve">ds and services </w:t>
            </w:r>
          </w:p>
          <w:p w14:paraId="2002E3D2" w14:textId="77777777" w:rsidR="001324F4" w:rsidRPr="00252A1D" w:rsidRDefault="004A60AA" w:rsidP="009A1719">
            <w:pPr>
              <w:tabs>
                <w:tab w:val="left" w:pos="2814"/>
              </w:tabs>
              <w:rPr>
                <w:rFonts w:ascii="Gill Sans MT" w:hAnsi="Gill Sans MT"/>
                <w:sz w:val="22"/>
              </w:rPr>
            </w:pPr>
            <w:r>
              <w:rPr>
                <w:rFonts w:ascii="Gill Sans MT" w:hAnsi="Gill Sans MT"/>
                <w:sz w:val="22"/>
              </w:rPr>
              <w:t>e.g. toiletries</w:t>
            </w:r>
            <w:r w:rsidR="00CE502B">
              <w:rPr>
                <w:rFonts w:ascii="Gill Sans MT" w:hAnsi="Gill Sans MT"/>
                <w:sz w:val="22"/>
              </w:rPr>
              <w:t>, prescriptions, dentist, glasses</w:t>
            </w:r>
          </w:p>
        </w:tc>
        <w:tc>
          <w:tcPr>
            <w:tcW w:w="2186" w:type="dxa"/>
            <w:tcBorders>
              <w:top w:val="single" w:sz="12" w:space="0" w:color="auto"/>
            </w:tcBorders>
            <w:vAlign w:val="center"/>
          </w:tcPr>
          <w:p w14:paraId="29EABE91" w14:textId="77777777" w:rsidR="001324F4" w:rsidRPr="00252A1D" w:rsidRDefault="001324F4" w:rsidP="009A1719">
            <w:pPr>
              <w:tabs>
                <w:tab w:val="left" w:pos="2814"/>
              </w:tabs>
              <w:jc w:val="center"/>
              <w:rPr>
                <w:rFonts w:ascii="Gill Sans MT" w:hAnsi="Gill Sans MT"/>
                <w:sz w:val="22"/>
              </w:rPr>
            </w:pPr>
          </w:p>
        </w:tc>
        <w:tc>
          <w:tcPr>
            <w:tcW w:w="2222" w:type="dxa"/>
            <w:tcBorders>
              <w:top w:val="single" w:sz="12" w:space="0" w:color="auto"/>
            </w:tcBorders>
            <w:vAlign w:val="center"/>
          </w:tcPr>
          <w:p w14:paraId="2D9D7AE6" w14:textId="77777777" w:rsidR="001324F4" w:rsidRPr="00252A1D" w:rsidRDefault="001324F4" w:rsidP="009A1719">
            <w:pPr>
              <w:tabs>
                <w:tab w:val="left" w:pos="2814"/>
              </w:tabs>
              <w:jc w:val="center"/>
              <w:rPr>
                <w:rFonts w:ascii="Gill Sans MT" w:hAnsi="Gill Sans MT"/>
                <w:sz w:val="22"/>
              </w:rPr>
            </w:pPr>
          </w:p>
        </w:tc>
        <w:tc>
          <w:tcPr>
            <w:tcW w:w="2198" w:type="dxa"/>
            <w:tcBorders>
              <w:top w:val="single" w:sz="12" w:space="0" w:color="auto"/>
            </w:tcBorders>
            <w:shd w:val="clear" w:color="auto" w:fill="D9D9D9" w:themeFill="background1" w:themeFillShade="D9"/>
            <w:vAlign w:val="center"/>
          </w:tcPr>
          <w:p w14:paraId="0D808234" w14:textId="77777777" w:rsidR="001324F4" w:rsidRPr="00252A1D" w:rsidRDefault="001324F4" w:rsidP="009A1719">
            <w:pPr>
              <w:tabs>
                <w:tab w:val="left" w:pos="2814"/>
              </w:tabs>
              <w:jc w:val="center"/>
              <w:rPr>
                <w:rFonts w:ascii="Gill Sans MT" w:hAnsi="Gill Sans MT"/>
                <w:sz w:val="22"/>
              </w:rPr>
            </w:pPr>
          </w:p>
        </w:tc>
      </w:tr>
      <w:tr w:rsidR="001324F4" w:rsidRPr="00252A1D" w14:paraId="66DBD565" w14:textId="77777777" w:rsidTr="00EE543E">
        <w:trPr>
          <w:trHeight w:val="397"/>
          <w:jc w:val="center"/>
        </w:trPr>
        <w:tc>
          <w:tcPr>
            <w:tcW w:w="4264" w:type="dxa"/>
            <w:tcBorders>
              <w:bottom w:val="single" w:sz="12" w:space="0" w:color="auto"/>
            </w:tcBorders>
            <w:shd w:val="clear" w:color="auto" w:fill="FFFFCC"/>
            <w:vAlign w:val="center"/>
          </w:tcPr>
          <w:p w14:paraId="2695D2F6" w14:textId="77777777" w:rsidR="001324F4" w:rsidRPr="00252A1D" w:rsidRDefault="006B3F8B" w:rsidP="009A1719">
            <w:pPr>
              <w:tabs>
                <w:tab w:val="left" w:pos="2814"/>
              </w:tabs>
              <w:rPr>
                <w:rFonts w:ascii="Gill Sans MT" w:hAnsi="Gill Sans MT"/>
                <w:sz w:val="22"/>
              </w:rPr>
            </w:pPr>
            <w:r>
              <w:rPr>
                <w:rFonts w:ascii="Gill Sans MT" w:hAnsi="Gill Sans MT"/>
                <w:sz w:val="22"/>
              </w:rPr>
              <w:t>Life Assurance</w:t>
            </w:r>
            <w:r w:rsidR="00DB2BE2">
              <w:rPr>
                <w:rFonts w:ascii="Gill Sans MT" w:hAnsi="Gill Sans MT"/>
                <w:sz w:val="22"/>
              </w:rPr>
              <w:t xml:space="preserve"> </w:t>
            </w:r>
            <w:r>
              <w:rPr>
                <w:rFonts w:ascii="Gill Sans MT" w:hAnsi="Gill Sans MT"/>
                <w:sz w:val="22"/>
              </w:rPr>
              <w:t>/</w:t>
            </w:r>
            <w:r w:rsidR="00DB2BE2">
              <w:rPr>
                <w:rFonts w:ascii="Gill Sans MT" w:hAnsi="Gill Sans MT"/>
                <w:sz w:val="22"/>
              </w:rPr>
              <w:t xml:space="preserve"> </w:t>
            </w:r>
            <w:r>
              <w:rPr>
                <w:rFonts w:ascii="Gill Sans MT" w:hAnsi="Gill Sans MT"/>
                <w:sz w:val="22"/>
              </w:rPr>
              <w:t>Insurance</w:t>
            </w:r>
          </w:p>
        </w:tc>
        <w:tc>
          <w:tcPr>
            <w:tcW w:w="2186" w:type="dxa"/>
            <w:tcBorders>
              <w:bottom w:val="single" w:sz="12" w:space="0" w:color="auto"/>
            </w:tcBorders>
            <w:vAlign w:val="center"/>
          </w:tcPr>
          <w:p w14:paraId="5CCAEDE0" w14:textId="77777777" w:rsidR="001324F4" w:rsidRPr="00252A1D" w:rsidRDefault="001324F4" w:rsidP="009A1719">
            <w:pPr>
              <w:tabs>
                <w:tab w:val="left" w:pos="2814"/>
              </w:tabs>
              <w:jc w:val="center"/>
              <w:rPr>
                <w:rFonts w:ascii="Gill Sans MT" w:hAnsi="Gill Sans MT"/>
                <w:sz w:val="22"/>
              </w:rPr>
            </w:pPr>
          </w:p>
        </w:tc>
        <w:tc>
          <w:tcPr>
            <w:tcW w:w="2222" w:type="dxa"/>
            <w:tcBorders>
              <w:bottom w:val="single" w:sz="12" w:space="0" w:color="auto"/>
            </w:tcBorders>
            <w:vAlign w:val="center"/>
          </w:tcPr>
          <w:p w14:paraId="7014814A" w14:textId="77777777" w:rsidR="001324F4" w:rsidRPr="00252A1D" w:rsidRDefault="001324F4" w:rsidP="009A1719">
            <w:pPr>
              <w:tabs>
                <w:tab w:val="left" w:pos="2814"/>
              </w:tabs>
              <w:jc w:val="center"/>
              <w:rPr>
                <w:rFonts w:ascii="Gill Sans MT" w:hAnsi="Gill Sans MT"/>
                <w:sz w:val="22"/>
              </w:rPr>
            </w:pPr>
          </w:p>
        </w:tc>
        <w:tc>
          <w:tcPr>
            <w:tcW w:w="2198" w:type="dxa"/>
            <w:tcBorders>
              <w:bottom w:val="single" w:sz="12" w:space="0" w:color="auto"/>
            </w:tcBorders>
            <w:vAlign w:val="center"/>
          </w:tcPr>
          <w:p w14:paraId="5DB0E8B2" w14:textId="77777777" w:rsidR="001324F4" w:rsidRPr="00252A1D" w:rsidRDefault="001324F4" w:rsidP="009A1719">
            <w:pPr>
              <w:tabs>
                <w:tab w:val="left" w:pos="2814"/>
              </w:tabs>
              <w:jc w:val="center"/>
              <w:rPr>
                <w:rFonts w:ascii="Gill Sans MT" w:hAnsi="Gill Sans MT"/>
                <w:sz w:val="22"/>
              </w:rPr>
            </w:pPr>
          </w:p>
        </w:tc>
      </w:tr>
      <w:tr w:rsidR="00D16707" w:rsidRPr="00252A1D" w14:paraId="664774DD" w14:textId="77777777" w:rsidTr="00EE543E">
        <w:trPr>
          <w:trHeight w:val="397"/>
          <w:jc w:val="center"/>
        </w:trPr>
        <w:tc>
          <w:tcPr>
            <w:tcW w:w="4264" w:type="dxa"/>
            <w:tcBorders>
              <w:top w:val="single" w:sz="12" w:space="0" w:color="auto"/>
            </w:tcBorders>
            <w:shd w:val="clear" w:color="auto" w:fill="FFFFCC"/>
            <w:vAlign w:val="center"/>
          </w:tcPr>
          <w:p w14:paraId="354D1664" w14:textId="77777777" w:rsidR="00D16707" w:rsidRPr="00252A1D" w:rsidRDefault="00D16707" w:rsidP="009A1719">
            <w:pPr>
              <w:tabs>
                <w:tab w:val="left" w:pos="2814"/>
              </w:tabs>
              <w:rPr>
                <w:rFonts w:ascii="Gill Sans MT" w:hAnsi="Gill Sans MT"/>
                <w:sz w:val="22"/>
              </w:rPr>
            </w:pPr>
            <w:r w:rsidRPr="00252A1D">
              <w:rPr>
                <w:rFonts w:ascii="Gill Sans MT" w:hAnsi="Gill Sans MT"/>
                <w:sz w:val="22"/>
              </w:rPr>
              <w:t>Any other above-average costs/expenses:</w:t>
            </w:r>
          </w:p>
        </w:tc>
        <w:tc>
          <w:tcPr>
            <w:tcW w:w="2186" w:type="dxa"/>
            <w:tcBorders>
              <w:top w:val="single" w:sz="12" w:space="0" w:color="auto"/>
            </w:tcBorders>
            <w:vAlign w:val="center"/>
          </w:tcPr>
          <w:p w14:paraId="6960BE2C" w14:textId="77777777" w:rsidR="00D16707" w:rsidRPr="00252A1D" w:rsidRDefault="00D16707" w:rsidP="009A1719">
            <w:pPr>
              <w:tabs>
                <w:tab w:val="left" w:pos="2814"/>
              </w:tabs>
              <w:jc w:val="center"/>
              <w:rPr>
                <w:rFonts w:ascii="Gill Sans MT" w:hAnsi="Gill Sans MT"/>
                <w:sz w:val="22"/>
              </w:rPr>
            </w:pPr>
          </w:p>
        </w:tc>
        <w:tc>
          <w:tcPr>
            <w:tcW w:w="2222" w:type="dxa"/>
            <w:tcBorders>
              <w:top w:val="single" w:sz="12" w:space="0" w:color="auto"/>
            </w:tcBorders>
            <w:vAlign w:val="center"/>
          </w:tcPr>
          <w:p w14:paraId="3F6C9D40" w14:textId="77777777" w:rsidR="00D16707" w:rsidRPr="00252A1D" w:rsidRDefault="00D16707" w:rsidP="009A1719">
            <w:pPr>
              <w:tabs>
                <w:tab w:val="left" w:pos="2814"/>
              </w:tabs>
              <w:jc w:val="center"/>
              <w:rPr>
                <w:rFonts w:ascii="Gill Sans MT" w:hAnsi="Gill Sans MT"/>
                <w:sz w:val="22"/>
              </w:rPr>
            </w:pPr>
          </w:p>
        </w:tc>
        <w:tc>
          <w:tcPr>
            <w:tcW w:w="2198" w:type="dxa"/>
            <w:tcBorders>
              <w:top w:val="single" w:sz="12" w:space="0" w:color="auto"/>
            </w:tcBorders>
            <w:vAlign w:val="center"/>
          </w:tcPr>
          <w:p w14:paraId="44D97AC3" w14:textId="77777777" w:rsidR="00D16707" w:rsidRPr="00252A1D" w:rsidRDefault="00D16707" w:rsidP="009A1719">
            <w:pPr>
              <w:tabs>
                <w:tab w:val="left" w:pos="2814"/>
              </w:tabs>
              <w:jc w:val="center"/>
              <w:rPr>
                <w:rFonts w:ascii="Gill Sans MT" w:hAnsi="Gill Sans MT"/>
                <w:sz w:val="22"/>
              </w:rPr>
            </w:pPr>
          </w:p>
        </w:tc>
      </w:tr>
      <w:tr w:rsidR="00D16707" w:rsidRPr="00252A1D" w14:paraId="2DF065E2" w14:textId="77777777" w:rsidTr="00EE543E">
        <w:trPr>
          <w:trHeight w:val="397"/>
          <w:jc w:val="center"/>
        </w:trPr>
        <w:tc>
          <w:tcPr>
            <w:tcW w:w="4264" w:type="dxa"/>
            <w:shd w:val="clear" w:color="auto" w:fill="FFFFCC"/>
            <w:vAlign w:val="center"/>
          </w:tcPr>
          <w:p w14:paraId="5E5B1CF2" w14:textId="77777777" w:rsidR="00D16707" w:rsidRPr="00252A1D" w:rsidRDefault="00D16707" w:rsidP="009A1719">
            <w:pPr>
              <w:tabs>
                <w:tab w:val="left" w:pos="2814"/>
              </w:tabs>
              <w:rPr>
                <w:rFonts w:ascii="Gill Sans MT" w:hAnsi="Gill Sans MT"/>
                <w:sz w:val="22"/>
              </w:rPr>
            </w:pPr>
          </w:p>
        </w:tc>
        <w:tc>
          <w:tcPr>
            <w:tcW w:w="2186" w:type="dxa"/>
            <w:vAlign w:val="center"/>
          </w:tcPr>
          <w:p w14:paraId="687267DF" w14:textId="77777777" w:rsidR="00D16707" w:rsidRPr="00252A1D" w:rsidRDefault="00D16707" w:rsidP="009A1719">
            <w:pPr>
              <w:tabs>
                <w:tab w:val="left" w:pos="2814"/>
              </w:tabs>
              <w:jc w:val="center"/>
              <w:rPr>
                <w:rFonts w:ascii="Gill Sans MT" w:hAnsi="Gill Sans MT"/>
                <w:sz w:val="22"/>
              </w:rPr>
            </w:pPr>
          </w:p>
        </w:tc>
        <w:tc>
          <w:tcPr>
            <w:tcW w:w="2222" w:type="dxa"/>
            <w:vAlign w:val="center"/>
          </w:tcPr>
          <w:p w14:paraId="0807CECD" w14:textId="77777777" w:rsidR="00D16707" w:rsidRPr="00252A1D" w:rsidRDefault="00D16707" w:rsidP="009A1719">
            <w:pPr>
              <w:tabs>
                <w:tab w:val="left" w:pos="2814"/>
              </w:tabs>
              <w:jc w:val="center"/>
              <w:rPr>
                <w:rFonts w:ascii="Gill Sans MT" w:hAnsi="Gill Sans MT"/>
                <w:sz w:val="22"/>
              </w:rPr>
            </w:pPr>
          </w:p>
        </w:tc>
        <w:tc>
          <w:tcPr>
            <w:tcW w:w="2198" w:type="dxa"/>
            <w:vAlign w:val="center"/>
          </w:tcPr>
          <w:p w14:paraId="2E953A75" w14:textId="77777777" w:rsidR="00D16707" w:rsidRPr="00252A1D" w:rsidRDefault="00D16707" w:rsidP="009A1719">
            <w:pPr>
              <w:tabs>
                <w:tab w:val="left" w:pos="2814"/>
              </w:tabs>
              <w:jc w:val="center"/>
              <w:rPr>
                <w:rFonts w:ascii="Gill Sans MT" w:hAnsi="Gill Sans MT"/>
                <w:sz w:val="22"/>
              </w:rPr>
            </w:pPr>
          </w:p>
        </w:tc>
      </w:tr>
      <w:tr w:rsidR="001B25A8" w:rsidRPr="00252A1D" w14:paraId="511FD988" w14:textId="77777777" w:rsidTr="00EE543E">
        <w:trPr>
          <w:trHeight w:val="397"/>
          <w:jc w:val="center"/>
        </w:trPr>
        <w:tc>
          <w:tcPr>
            <w:tcW w:w="4264" w:type="dxa"/>
            <w:shd w:val="clear" w:color="auto" w:fill="FFFFCC"/>
            <w:vAlign w:val="center"/>
          </w:tcPr>
          <w:p w14:paraId="7A815E99" w14:textId="77777777" w:rsidR="001B25A8" w:rsidRPr="00252A1D" w:rsidRDefault="001B25A8" w:rsidP="009A1719">
            <w:pPr>
              <w:tabs>
                <w:tab w:val="left" w:pos="2814"/>
              </w:tabs>
              <w:rPr>
                <w:rFonts w:ascii="Gill Sans MT" w:hAnsi="Gill Sans MT"/>
                <w:sz w:val="22"/>
              </w:rPr>
            </w:pPr>
          </w:p>
        </w:tc>
        <w:tc>
          <w:tcPr>
            <w:tcW w:w="2186" w:type="dxa"/>
            <w:vAlign w:val="center"/>
          </w:tcPr>
          <w:p w14:paraId="50170912" w14:textId="77777777" w:rsidR="001B25A8" w:rsidRPr="00252A1D" w:rsidRDefault="001B25A8" w:rsidP="009A1719">
            <w:pPr>
              <w:tabs>
                <w:tab w:val="left" w:pos="2814"/>
              </w:tabs>
              <w:jc w:val="center"/>
              <w:rPr>
                <w:rFonts w:ascii="Gill Sans MT" w:hAnsi="Gill Sans MT"/>
                <w:sz w:val="22"/>
              </w:rPr>
            </w:pPr>
          </w:p>
        </w:tc>
        <w:tc>
          <w:tcPr>
            <w:tcW w:w="2222" w:type="dxa"/>
            <w:vAlign w:val="center"/>
          </w:tcPr>
          <w:p w14:paraId="1EC3CA30" w14:textId="77777777" w:rsidR="001B25A8" w:rsidRPr="00252A1D" w:rsidRDefault="001B25A8" w:rsidP="009A1719">
            <w:pPr>
              <w:tabs>
                <w:tab w:val="left" w:pos="2814"/>
              </w:tabs>
              <w:jc w:val="center"/>
              <w:rPr>
                <w:rFonts w:ascii="Gill Sans MT" w:hAnsi="Gill Sans MT"/>
                <w:sz w:val="22"/>
              </w:rPr>
            </w:pPr>
          </w:p>
        </w:tc>
        <w:tc>
          <w:tcPr>
            <w:tcW w:w="2198" w:type="dxa"/>
            <w:vAlign w:val="center"/>
          </w:tcPr>
          <w:p w14:paraId="58305453" w14:textId="77777777" w:rsidR="001B25A8" w:rsidRPr="00252A1D" w:rsidRDefault="001B25A8" w:rsidP="009A1719">
            <w:pPr>
              <w:tabs>
                <w:tab w:val="left" w:pos="2814"/>
              </w:tabs>
              <w:jc w:val="center"/>
              <w:rPr>
                <w:rFonts w:ascii="Gill Sans MT" w:hAnsi="Gill Sans MT"/>
                <w:sz w:val="22"/>
              </w:rPr>
            </w:pPr>
          </w:p>
        </w:tc>
      </w:tr>
      <w:tr w:rsidR="001B25A8" w:rsidRPr="00252A1D" w14:paraId="6142308F" w14:textId="77777777" w:rsidTr="00EE543E">
        <w:trPr>
          <w:trHeight w:val="397"/>
          <w:jc w:val="center"/>
        </w:trPr>
        <w:tc>
          <w:tcPr>
            <w:tcW w:w="4264" w:type="dxa"/>
            <w:shd w:val="clear" w:color="auto" w:fill="FFFFCC"/>
            <w:vAlign w:val="center"/>
          </w:tcPr>
          <w:p w14:paraId="4DE90707" w14:textId="77777777" w:rsidR="001B25A8" w:rsidRPr="00252A1D" w:rsidRDefault="001B25A8" w:rsidP="009A1719">
            <w:pPr>
              <w:tabs>
                <w:tab w:val="left" w:pos="2814"/>
              </w:tabs>
              <w:rPr>
                <w:rFonts w:ascii="Gill Sans MT" w:hAnsi="Gill Sans MT"/>
                <w:sz w:val="22"/>
              </w:rPr>
            </w:pPr>
          </w:p>
        </w:tc>
        <w:tc>
          <w:tcPr>
            <w:tcW w:w="2186" w:type="dxa"/>
            <w:vAlign w:val="center"/>
          </w:tcPr>
          <w:p w14:paraId="7FBF8276" w14:textId="77777777" w:rsidR="001B25A8" w:rsidRPr="00252A1D" w:rsidRDefault="001B25A8" w:rsidP="009A1719">
            <w:pPr>
              <w:tabs>
                <w:tab w:val="left" w:pos="2814"/>
              </w:tabs>
              <w:jc w:val="center"/>
              <w:rPr>
                <w:rFonts w:ascii="Gill Sans MT" w:hAnsi="Gill Sans MT"/>
                <w:sz w:val="22"/>
              </w:rPr>
            </w:pPr>
          </w:p>
        </w:tc>
        <w:tc>
          <w:tcPr>
            <w:tcW w:w="2222" w:type="dxa"/>
            <w:vAlign w:val="center"/>
          </w:tcPr>
          <w:p w14:paraId="70FCF0C9" w14:textId="77777777" w:rsidR="001B25A8" w:rsidRPr="00252A1D" w:rsidRDefault="001B25A8" w:rsidP="009A1719">
            <w:pPr>
              <w:tabs>
                <w:tab w:val="left" w:pos="2814"/>
              </w:tabs>
              <w:jc w:val="center"/>
              <w:rPr>
                <w:rFonts w:ascii="Gill Sans MT" w:hAnsi="Gill Sans MT"/>
                <w:sz w:val="22"/>
              </w:rPr>
            </w:pPr>
          </w:p>
        </w:tc>
        <w:tc>
          <w:tcPr>
            <w:tcW w:w="2198" w:type="dxa"/>
            <w:vAlign w:val="center"/>
          </w:tcPr>
          <w:p w14:paraId="32AE3C0B" w14:textId="77777777" w:rsidR="001B25A8" w:rsidRPr="00252A1D" w:rsidRDefault="001B25A8" w:rsidP="009A1719">
            <w:pPr>
              <w:tabs>
                <w:tab w:val="left" w:pos="2814"/>
              </w:tabs>
              <w:jc w:val="center"/>
              <w:rPr>
                <w:rFonts w:ascii="Gill Sans MT" w:hAnsi="Gill Sans MT"/>
                <w:sz w:val="22"/>
              </w:rPr>
            </w:pPr>
          </w:p>
        </w:tc>
      </w:tr>
      <w:tr w:rsidR="001B25A8" w:rsidRPr="00252A1D" w14:paraId="077A302E" w14:textId="77777777" w:rsidTr="00EE543E">
        <w:trPr>
          <w:trHeight w:val="397"/>
          <w:jc w:val="center"/>
        </w:trPr>
        <w:tc>
          <w:tcPr>
            <w:tcW w:w="4264" w:type="dxa"/>
            <w:tcBorders>
              <w:bottom w:val="single" w:sz="4" w:space="0" w:color="auto"/>
            </w:tcBorders>
            <w:shd w:val="clear" w:color="auto" w:fill="FFFFCC"/>
            <w:vAlign w:val="center"/>
          </w:tcPr>
          <w:p w14:paraId="434DD17D" w14:textId="77777777" w:rsidR="001B25A8" w:rsidRPr="00252A1D" w:rsidRDefault="001B25A8" w:rsidP="009A1719">
            <w:pPr>
              <w:tabs>
                <w:tab w:val="left" w:pos="2814"/>
              </w:tabs>
              <w:rPr>
                <w:rFonts w:ascii="Gill Sans MT" w:hAnsi="Gill Sans MT"/>
                <w:sz w:val="22"/>
              </w:rPr>
            </w:pPr>
          </w:p>
        </w:tc>
        <w:tc>
          <w:tcPr>
            <w:tcW w:w="2186" w:type="dxa"/>
            <w:tcBorders>
              <w:bottom w:val="single" w:sz="4" w:space="0" w:color="auto"/>
            </w:tcBorders>
            <w:vAlign w:val="center"/>
          </w:tcPr>
          <w:p w14:paraId="1B6A85B3" w14:textId="77777777" w:rsidR="001B25A8" w:rsidRPr="00252A1D" w:rsidRDefault="001B25A8" w:rsidP="009A1719">
            <w:pPr>
              <w:tabs>
                <w:tab w:val="left" w:pos="2814"/>
              </w:tabs>
              <w:jc w:val="center"/>
              <w:rPr>
                <w:rFonts w:ascii="Gill Sans MT" w:hAnsi="Gill Sans MT"/>
                <w:sz w:val="22"/>
              </w:rPr>
            </w:pPr>
          </w:p>
        </w:tc>
        <w:tc>
          <w:tcPr>
            <w:tcW w:w="2222" w:type="dxa"/>
            <w:tcBorders>
              <w:bottom w:val="single" w:sz="4" w:space="0" w:color="auto"/>
            </w:tcBorders>
            <w:vAlign w:val="center"/>
          </w:tcPr>
          <w:p w14:paraId="6097DCF9" w14:textId="77777777" w:rsidR="001B25A8" w:rsidRPr="00252A1D" w:rsidRDefault="001B25A8" w:rsidP="009A1719">
            <w:pPr>
              <w:tabs>
                <w:tab w:val="left" w:pos="2814"/>
              </w:tabs>
              <w:jc w:val="center"/>
              <w:rPr>
                <w:rFonts w:ascii="Gill Sans MT" w:hAnsi="Gill Sans MT"/>
                <w:sz w:val="22"/>
              </w:rPr>
            </w:pPr>
          </w:p>
        </w:tc>
        <w:tc>
          <w:tcPr>
            <w:tcW w:w="2198" w:type="dxa"/>
            <w:tcBorders>
              <w:bottom w:val="single" w:sz="4" w:space="0" w:color="auto"/>
            </w:tcBorders>
            <w:vAlign w:val="center"/>
          </w:tcPr>
          <w:p w14:paraId="3D051818" w14:textId="77777777" w:rsidR="001B25A8" w:rsidRPr="00252A1D" w:rsidRDefault="001B25A8" w:rsidP="009A1719">
            <w:pPr>
              <w:tabs>
                <w:tab w:val="left" w:pos="2814"/>
              </w:tabs>
              <w:jc w:val="center"/>
              <w:rPr>
                <w:rFonts w:ascii="Gill Sans MT" w:hAnsi="Gill Sans MT"/>
                <w:sz w:val="22"/>
              </w:rPr>
            </w:pPr>
          </w:p>
        </w:tc>
      </w:tr>
      <w:tr w:rsidR="00D16707" w:rsidRPr="00252A1D" w14:paraId="72DDF95F" w14:textId="77777777" w:rsidTr="00EE543E">
        <w:trPr>
          <w:trHeight w:val="397"/>
          <w:jc w:val="center"/>
        </w:trPr>
        <w:tc>
          <w:tcPr>
            <w:tcW w:w="4264" w:type="dxa"/>
            <w:tcBorders>
              <w:bottom w:val="single" w:sz="4" w:space="0" w:color="auto"/>
            </w:tcBorders>
            <w:shd w:val="clear" w:color="auto" w:fill="FFFFCC"/>
            <w:vAlign w:val="center"/>
          </w:tcPr>
          <w:p w14:paraId="759717EB" w14:textId="77777777" w:rsidR="00D16707" w:rsidRPr="00252A1D" w:rsidRDefault="00D16707" w:rsidP="009A1719">
            <w:pPr>
              <w:tabs>
                <w:tab w:val="left" w:pos="2814"/>
              </w:tabs>
              <w:rPr>
                <w:rFonts w:ascii="Gill Sans MT" w:hAnsi="Gill Sans MT"/>
                <w:sz w:val="22"/>
              </w:rPr>
            </w:pPr>
          </w:p>
        </w:tc>
        <w:tc>
          <w:tcPr>
            <w:tcW w:w="2186" w:type="dxa"/>
            <w:tcBorders>
              <w:bottom w:val="single" w:sz="4" w:space="0" w:color="auto"/>
            </w:tcBorders>
            <w:vAlign w:val="center"/>
          </w:tcPr>
          <w:p w14:paraId="407D8FF4" w14:textId="77777777" w:rsidR="00D16707" w:rsidRPr="00252A1D" w:rsidRDefault="00D16707" w:rsidP="009A1719">
            <w:pPr>
              <w:tabs>
                <w:tab w:val="left" w:pos="2814"/>
              </w:tabs>
              <w:jc w:val="center"/>
              <w:rPr>
                <w:rFonts w:ascii="Gill Sans MT" w:hAnsi="Gill Sans MT"/>
                <w:sz w:val="22"/>
              </w:rPr>
            </w:pPr>
          </w:p>
        </w:tc>
        <w:tc>
          <w:tcPr>
            <w:tcW w:w="2222" w:type="dxa"/>
            <w:tcBorders>
              <w:bottom w:val="single" w:sz="4" w:space="0" w:color="auto"/>
            </w:tcBorders>
            <w:vAlign w:val="center"/>
          </w:tcPr>
          <w:p w14:paraId="2C08479A" w14:textId="77777777" w:rsidR="00D16707" w:rsidRPr="00252A1D" w:rsidRDefault="00D16707" w:rsidP="009A1719">
            <w:pPr>
              <w:tabs>
                <w:tab w:val="left" w:pos="2814"/>
              </w:tabs>
              <w:jc w:val="center"/>
              <w:rPr>
                <w:rFonts w:ascii="Gill Sans MT" w:hAnsi="Gill Sans MT"/>
                <w:sz w:val="22"/>
              </w:rPr>
            </w:pPr>
          </w:p>
        </w:tc>
        <w:tc>
          <w:tcPr>
            <w:tcW w:w="2198" w:type="dxa"/>
            <w:tcBorders>
              <w:bottom w:val="single" w:sz="4" w:space="0" w:color="auto"/>
            </w:tcBorders>
            <w:vAlign w:val="center"/>
          </w:tcPr>
          <w:p w14:paraId="54AFAF1E" w14:textId="77777777" w:rsidR="00D16707" w:rsidRPr="00252A1D" w:rsidRDefault="00D16707" w:rsidP="009A1719">
            <w:pPr>
              <w:tabs>
                <w:tab w:val="left" w:pos="2814"/>
              </w:tabs>
              <w:jc w:val="center"/>
              <w:rPr>
                <w:rFonts w:ascii="Gill Sans MT" w:hAnsi="Gill Sans MT"/>
                <w:sz w:val="22"/>
              </w:rPr>
            </w:pPr>
          </w:p>
        </w:tc>
      </w:tr>
      <w:tr w:rsidR="009476E0" w:rsidRPr="00252A1D" w14:paraId="5E179006" w14:textId="77777777" w:rsidTr="00EE543E">
        <w:trPr>
          <w:trHeight w:val="397"/>
          <w:jc w:val="center"/>
        </w:trPr>
        <w:tc>
          <w:tcPr>
            <w:tcW w:w="4264" w:type="dxa"/>
            <w:tcBorders>
              <w:top w:val="single" w:sz="4" w:space="0" w:color="auto"/>
              <w:bottom w:val="single" w:sz="12" w:space="0" w:color="auto"/>
            </w:tcBorders>
            <w:shd w:val="clear" w:color="auto" w:fill="FFFFCC"/>
            <w:vAlign w:val="center"/>
          </w:tcPr>
          <w:p w14:paraId="48B4ABCB" w14:textId="77777777" w:rsidR="009476E0" w:rsidRPr="00252A1D" w:rsidRDefault="009476E0" w:rsidP="009A1719">
            <w:pPr>
              <w:tabs>
                <w:tab w:val="left" w:pos="2814"/>
              </w:tabs>
              <w:rPr>
                <w:rFonts w:ascii="Gill Sans MT" w:hAnsi="Gill Sans MT"/>
                <w:sz w:val="22"/>
              </w:rPr>
            </w:pPr>
          </w:p>
        </w:tc>
        <w:tc>
          <w:tcPr>
            <w:tcW w:w="2186" w:type="dxa"/>
            <w:tcBorders>
              <w:top w:val="single" w:sz="4" w:space="0" w:color="auto"/>
              <w:bottom w:val="single" w:sz="12" w:space="0" w:color="auto"/>
            </w:tcBorders>
            <w:vAlign w:val="center"/>
          </w:tcPr>
          <w:p w14:paraId="562F755E" w14:textId="77777777" w:rsidR="009476E0" w:rsidRPr="00252A1D" w:rsidRDefault="009476E0" w:rsidP="009A1719">
            <w:pPr>
              <w:tabs>
                <w:tab w:val="left" w:pos="2814"/>
              </w:tabs>
              <w:jc w:val="center"/>
              <w:rPr>
                <w:rFonts w:ascii="Gill Sans MT" w:hAnsi="Gill Sans MT"/>
                <w:sz w:val="22"/>
              </w:rPr>
            </w:pPr>
          </w:p>
        </w:tc>
        <w:tc>
          <w:tcPr>
            <w:tcW w:w="2222" w:type="dxa"/>
            <w:tcBorders>
              <w:top w:val="single" w:sz="4" w:space="0" w:color="auto"/>
              <w:bottom w:val="single" w:sz="12" w:space="0" w:color="auto"/>
            </w:tcBorders>
            <w:vAlign w:val="center"/>
          </w:tcPr>
          <w:p w14:paraId="75B68331" w14:textId="77777777" w:rsidR="009476E0" w:rsidRPr="00252A1D" w:rsidRDefault="009476E0" w:rsidP="009A1719">
            <w:pPr>
              <w:tabs>
                <w:tab w:val="left" w:pos="2814"/>
              </w:tabs>
              <w:jc w:val="center"/>
              <w:rPr>
                <w:rFonts w:ascii="Gill Sans MT" w:hAnsi="Gill Sans MT"/>
                <w:sz w:val="22"/>
              </w:rPr>
            </w:pPr>
          </w:p>
        </w:tc>
        <w:tc>
          <w:tcPr>
            <w:tcW w:w="2198" w:type="dxa"/>
            <w:tcBorders>
              <w:top w:val="single" w:sz="4" w:space="0" w:color="auto"/>
              <w:bottom w:val="single" w:sz="12" w:space="0" w:color="auto"/>
            </w:tcBorders>
            <w:vAlign w:val="center"/>
          </w:tcPr>
          <w:p w14:paraId="75D3EC27" w14:textId="77777777" w:rsidR="009476E0" w:rsidRPr="00252A1D" w:rsidRDefault="009476E0" w:rsidP="009A1719">
            <w:pPr>
              <w:tabs>
                <w:tab w:val="left" w:pos="2814"/>
              </w:tabs>
              <w:jc w:val="center"/>
              <w:rPr>
                <w:rFonts w:ascii="Gill Sans MT" w:hAnsi="Gill Sans MT"/>
                <w:sz w:val="22"/>
              </w:rPr>
            </w:pPr>
          </w:p>
        </w:tc>
      </w:tr>
      <w:tr w:rsidR="00D16707" w:rsidRPr="00252A1D" w14:paraId="612DC3BF" w14:textId="77777777" w:rsidTr="00EE543E">
        <w:trPr>
          <w:trHeight w:val="397"/>
          <w:jc w:val="center"/>
        </w:trPr>
        <w:tc>
          <w:tcPr>
            <w:tcW w:w="4264" w:type="dxa"/>
            <w:tcBorders>
              <w:top w:val="single" w:sz="12" w:space="0" w:color="auto"/>
              <w:bottom w:val="single" w:sz="12" w:space="0" w:color="auto"/>
            </w:tcBorders>
            <w:shd w:val="clear" w:color="auto" w:fill="FFFFCC"/>
            <w:vAlign w:val="center"/>
          </w:tcPr>
          <w:p w14:paraId="48FD19C2" w14:textId="77777777" w:rsidR="00D16707" w:rsidRPr="00252A1D" w:rsidRDefault="00D16707" w:rsidP="00915B8B">
            <w:pPr>
              <w:tabs>
                <w:tab w:val="left" w:pos="2814"/>
              </w:tabs>
              <w:jc w:val="right"/>
              <w:rPr>
                <w:rFonts w:ascii="Gill Sans MT" w:hAnsi="Gill Sans MT"/>
                <w:b/>
                <w:sz w:val="22"/>
              </w:rPr>
            </w:pPr>
            <w:r w:rsidRPr="00252A1D">
              <w:rPr>
                <w:rFonts w:ascii="Gill Sans MT" w:hAnsi="Gill Sans MT"/>
                <w:b/>
                <w:sz w:val="22"/>
              </w:rPr>
              <w:t>Total:</w:t>
            </w:r>
          </w:p>
        </w:tc>
        <w:tc>
          <w:tcPr>
            <w:tcW w:w="2186" w:type="dxa"/>
            <w:tcBorders>
              <w:top w:val="single" w:sz="12" w:space="0" w:color="auto"/>
              <w:bottom w:val="single" w:sz="12" w:space="0" w:color="auto"/>
            </w:tcBorders>
            <w:vAlign w:val="center"/>
          </w:tcPr>
          <w:p w14:paraId="30D210AD" w14:textId="77777777" w:rsidR="00D16707" w:rsidRPr="00252A1D" w:rsidRDefault="00D16707" w:rsidP="009A1719">
            <w:pPr>
              <w:tabs>
                <w:tab w:val="left" w:pos="2814"/>
              </w:tabs>
              <w:jc w:val="center"/>
              <w:rPr>
                <w:rFonts w:ascii="Gill Sans MT" w:hAnsi="Gill Sans MT"/>
                <w:sz w:val="22"/>
              </w:rPr>
            </w:pPr>
          </w:p>
        </w:tc>
        <w:tc>
          <w:tcPr>
            <w:tcW w:w="2222" w:type="dxa"/>
            <w:tcBorders>
              <w:top w:val="single" w:sz="12" w:space="0" w:color="auto"/>
              <w:bottom w:val="single" w:sz="12" w:space="0" w:color="auto"/>
            </w:tcBorders>
            <w:vAlign w:val="center"/>
          </w:tcPr>
          <w:p w14:paraId="05D69797" w14:textId="77777777" w:rsidR="00D16707" w:rsidRPr="00252A1D" w:rsidRDefault="00D16707" w:rsidP="009A1719">
            <w:pPr>
              <w:tabs>
                <w:tab w:val="left" w:pos="2814"/>
              </w:tabs>
              <w:jc w:val="center"/>
              <w:rPr>
                <w:rFonts w:ascii="Gill Sans MT" w:hAnsi="Gill Sans MT"/>
                <w:sz w:val="22"/>
              </w:rPr>
            </w:pPr>
          </w:p>
        </w:tc>
        <w:tc>
          <w:tcPr>
            <w:tcW w:w="2198" w:type="dxa"/>
            <w:tcBorders>
              <w:top w:val="single" w:sz="12" w:space="0" w:color="auto"/>
              <w:bottom w:val="single" w:sz="12" w:space="0" w:color="auto"/>
            </w:tcBorders>
            <w:vAlign w:val="center"/>
          </w:tcPr>
          <w:p w14:paraId="14822E0F" w14:textId="77777777" w:rsidR="00D16707" w:rsidRPr="00252A1D" w:rsidRDefault="00D16707" w:rsidP="009A1719">
            <w:pPr>
              <w:tabs>
                <w:tab w:val="left" w:pos="2814"/>
              </w:tabs>
              <w:jc w:val="center"/>
              <w:rPr>
                <w:rFonts w:ascii="Gill Sans MT" w:hAnsi="Gill Sans MT"/>
                <w:sz w:val="22"/>
              </w:rPr>
            </w:pPr>
          </w:p>
        </w:tc>
      </w:tr>
    </w:tbl>
    <w:p w14:paraId="33BB6F79" w14:textId="77777777" w:rsidR="00FC31A9" w:rsidRDefault="00FC31A9" w:rsidP="00FC0FA7">
      <w:pPr>
        <w:tabs>
          <w:tab w:val="left" w:pos="2814"/>
        </w:tabs>
        <w:rPr>
          <w:rFonts w:ascii="Gill Sans MT" w:hAnsi="Gill Sans MT"/>
        </w:rPr>
      </w:pPr>
    </w:p>
    <w:p w14:paraId="38B03CD0" w14:textId="77777777" w:rsidR="00511EBC" w:rsidRDefault="00511EBC" w:rsidP="00FC0FA7">
      <w:pPr>
        <w:tabs>
          <w:tab w:val="left" w:pos="2814"/>
        </w:tabs>
        <w:rPr>
          <w:rFonts w:ascii="Gill Sans MT" w:hAnsi="Gill Sans MT"/>
        </w:rPr>
      </w:pPr>
    </w:p>
    <w:p w14:paraId="5C19D8D1" w14:textId="77777777" w:rsidR="00511EBC" w:rsidRPr="00FC31A9" w:rsidRDefault="00511EBC" w:rsidP="00FC0FA7">
      <w:pPr>
        <w:tabs>
          <w:tab w:val="left" w:pos="2814"/>
        </w:tabs>
        <w:rPr>
          <w:rFonts w:ascii="Gill Sans MT" w:hAnsi="Gill Sans MT"/>
        </w:rPr>
      </w:pPr>
    </w:p>
    <w:tbl>
      <w:tblPr>
        <w:tblStyle w:val="TableGrid"/>
        <w:tblW w:w="0" w:type="auto"/>
        <w:jc w:val="center"/>
        <w:tblLook w:val="04A0" w:firstRow="1" w:lastRow="0" w:firstColumn="1" w:lastColumn="0" w:noHBand="0" w:noVBand="1"/>
      </w:tblPr>
      <w:tblGrid>
        <w:gridCol w:w="10870"/>
      </w:tblGrid>
      <w:tr w:rsidR="00762D5A" w:rsidRPr="00252A1D" w14:paraId="19C6F4EC" w14:textId="77777777" w:rsidTr="00E06731">
        <w:trPr>
          <w:trHeight w:val="340"/>
          <w:jc w:val="center"/>
        </w:trPr>
        <w:tc>
          <w:tcPr>
            <w:tcW w:w="11096" w:type="dxa"/>
            <w:shd w:val="clear" w:color="auto" w:fill="FFFFCC"/>
            <w:vAlign w:val="center"/>
          </w:tcPr>
          <w:p w14:paraId="669FC149" w14:textId="77777777" w:rsidR="00762D5A" w:rsidRPr="00252A1D" w:rsidRDefault="00A41446" w:rsidP="001F048A">
            <w:pPr>
              <w:pStyle w:val="ListParagraph"/>
              <w:numPr>
                <w:ilvl w:val="0"/>
                <w:numId w:val="9"/>
              </w:numPr>
              <w:tabs>
                <w:tab w:val="left" w:pos="2814"/>
              </w:tabs>
              <w:jc w:val="center"/>
              <w:rPr>
                <w:rFonts w:ascii="Gill Sans MT" w:hAnsi="Gill Sans MT"/>
                <w:sz w:val="22"/>
              </w:rPr>
            </w:pPr>
            <w:r w:rsidRPr="00252A1D">
              <w:rPr>
                <w:rFonts w:ascii="Gill Sans MT" w:hAnsi="Gill Sans MT"/>
                <w:b/>
                <w:sz w:val="22"/>
              </w:rPr>
              <w:lastRenderedPageBreak/>
              <w:t xml:space="preserve">  </w:t>
            </w:r>
            <w:r w:rsidR="00DC30DE" w:rsidRPr="00252A1D">
              <w:rPr>
                <w:rFonts w:ascii="Gill Sans MT" w:hAnsi="Gill Sans MT"/>
                <w:b/>
                <w:sz w:val="22"/>
              </w:rPr>
              <w:t>Supporting Statement</w:t>
            </w:r>
            <w:r w:rsidR="00DC30DE" w:rsidRPr="00252A1D">
              <w:rPr>
                <w:rFonts w:ascii="Gill Sans MT" w:hAnsi="Gill Sans MT"/>
                <w:sz w:val="22"/>
              </w:rPr>
              <w:t xml:space="preserve"> (Optional)</w:t>
            </w:r>
            <w:r w:rsidR="00CA67BC" w:rsidRPr="00252A1D">
              <w:rPr>
                <w:rFonts w:ascii="Gill Sans MT" w:hAnsi="Gill Sans MT"/>
                <w:sz w:val="22"/>
              </w:rPr>
              <w:t xml:space="preserve"> </w:t>
            </w:r>
            <w:r w:rsidR="00CA67BC" w:rsidRPr="00252A1D">
              <w:rPr>
                <w:rFonts w:ascii="Gill Sans MT" w:hAnsi="Gill Sans MT"/>
                <w:sz w:val="20"/>
              </w:rPr>
              <w:t>[See Note 1</w:t>
            </w:r>
            <w:r w:rsidR="00646FA7">
              <w:rPr>
                <w:rFonts w:ascii="Gill Sans MT" w:hAnsi="Gill Sans MT"/>
                <w:sz w:val="20"/>
              </w:rPr>
              <w:t>1</w:t>
            </w:r>
            <w:r w:rsidR="00CA67BC" w:rsidRPr="00252A1D">
              <w:rPr>
                <w:rFonts w:ascii="Gill Sans MT" w:hAnsi="Gill Sans MT"/>
                <w:sz w:val="20"/>
              </w:rPr>
              <w:t>]</w:t>
            </w:r>
          </w:p>
        </w:tc>
      </w:tr>
      <w:tr w:rsidR="00762D5A" w:rsidRPr="00252A1D" w14:paraId="4D3BFE51" w14:textId="77777777" w:rsidTr="00511794">
        <w:trPr>
          <w:trHeight w:val="567"/>
          <w:jc w:val="center"/>
        </w:trPr>
        <w:tc>
          <w:tcPr>
            <w:tcW w:w="11096" w:type="dxa"/>
            <w:shd w:val="clear" w:color="auto" w:fill="FFFFCC"/>
            <w:vAlign w:val="center"/>
          </w:tcPr>
          <w:p w14:paraId="00AECEB1" w14:textId="77777777" w:rsidR="00762D5A" w:rsidRPr="00252A1D" w:rsidRDefault="005A295D" w:rsidP="00BA685B">
            <w:pPr>
              <w:tabs>
                <w:tab w:val="left" w:pos="2814"/>
              </w:tabs>
              <w:rPr>
                <w:rFonts w:ascii="Gill Sans MT" w:hAnsi="Gill Sans MT"/>
                <w:sz w:val="22"/>
              </w:rPr>
            </w:pPr>
            <w:r>
              <w:rPr>
                <w:rFonts w:ascii="Gill Sans MT" w:hAnsi="Gill Sans MT"/>
                <w:sz w:val="22"/>
              </w:rPr>
              <w:t>I</w:t>
            </w:r>
            <w:r w:rsidR="00BA685B" w:rsidRPr="00252A1D">
              <w:rPr>
                <w:rFonts w:ascii="Gill Sans MT" w:hAnsi="Gill Sans MT"/>
                <w:sz w:val="22"/>
              </w:rPr>
              <w:t>nclude</w:t>
            </w:r>
            <w:r w:rsidR="00CA67BC" w:rsidRPr="00252A1D">
              <w:rPr>
                <w:rFonts w:ascii="Gill Sans MT" w:hAnsi="Gill Sans MT"/>
                <w:sz w:val="22"/>
              </w:rPr>
              <w:t xml:space="preserve"> details of family caring responsibilities, voluntary work, civic service, trade union service and any other work or activity, paid or voluntary, that you feel should support your application.</w:t>
            </w:r>
          </w:p>
        </w:tc>
      </w:tr>
      <w:tr w:rsidR="00CA67BC" w:rsidRPr="00252A1D" w14:paraId="26294951" w14:textId="77777777" w:rsidTr="00E06731">
        <w:trPr>
          <w:trHeight w:val="1134"/>
          <w:jc w:val="center"/>
        </w:trPr>
        <w:tc>
          <w:tcPr>
            <w:tcW w:w="11096" w:type="dxa"/>
            <w:vAlign w:val="center"/>
          </w:tcPr>
          <w:p w14:paraId="1198551A" w14:textId="77777777" w:rsidR="00CA67BC" w:rsidRPr="00252A1D" w:rsidRDefault="00CA67BC" w:rsidP="00E06731">
            <w:pPr>
              <w:tabs>
                <w:tab w:val="left" w:pos="2814"/>
              </w:tabs>
              <w:rPr>
                <w:rFonts w:ascii="Gill Sans MT" w:hAnsi="Gill Sans MT"/>
                <w:sz w:val="22"/>
              </w:rPr>
            </w:pPr>
          </w:p>
          <w:p w14:paraId="1C058610" w14:textId="77777777" w:rsidR="00E06731" w:rsidRPr="00252A1D" w:rsidRDefault="00E06731" w:rsidP="00E06731">
            <w:pPr>
              <w:tabs>
                <w:tab w:val="left" w:pos="2814"/>
              </w:tabs>
              <w:rPr>
                <w:rFonts w:ascii="Gill Sans MT" w:hAnsi="Gill Sans MT"/>
                <w:sz w:val="22"/>
              </w:rPr>
            </w:pPr>
          </w:p>
          <w:p w14:paraId="1AF4CF75" w14:textId="77777777" w:rsidR="00CA67BC" w:rsidRPr="00252A1D" w:rsidRDefault="00CA67BC" w:rsidP="00E06731">
            <w:pPr>
              <w:tabs>
                <w:tab w:val="left" w:pos="2814"/>
              </w:tabs>
              <w:rPr>
                <w:rFonts w:ascii="Gill Sans MT" w:hAnsi="Gill Sans MT"/>
                <w:sz w:val="22"/>
              </w:rPr>
            </w:pPr>
          </w:p>
          <w:p w14:paraId="3CC78575" w14:textId="77777777" w:rsidR="000A48A3" w:rsidRDefault="000A48A3" w:rsidP="00E06731">
            <w:pPr>
              <w:tabs>
                <w:tab w:val="left" w:pos="2814"/>
              </w:tabs>
              <w:rPr>
                <w:rFonts w:ascii="Gill Sans MT" w:hAnsi="Gill Sans MT"/>
                <w:sz w:val="22"/>
              </w:rPr>
            </w:pPr>
          </w:p>
          <w:p w14:paraId="4D57BE0F" w14:textId="77777777" w:rsidR="003D7A09" w:rsidRPr="00252A1D" w:rsidRDefault="003D7A09" w:rsidP="00E06731">
            <w:pPr>
              <w:tabs>
                <w:tab w:val="left" w:pos="2814"/>
              </w:tabs>
              <w:rPr>
                <w:rFonts w:ascii="Gill Sans MT" w:hAnsi="Gill Sans MT"/>
                <w:sz w:val="22"/>
              </w:rPr>
            </w:pPr>
          </w:p>
          <w:p w14:paraId="3A231626" w14:textId="77777777" w:rsidR="00CA67BC" w:rsidRPr="00252A1D" w:rsidRDefault="00CA67BC" w:rsidP="00E06731">
            <w:pPr>
              <w:tabs>
                <w:tab w:val="left" w:pos="2814"/>
              </w:tabs>
              <w:rPr>
                <w:rFonts w:ascii="Gill Sans MT" w:hAnsi="Gill Sans MT"/>
                <w:sz w:val="22"/>
              </w:rPr>
            </w:pPr>
          </w:p>
          <w:p w14:paraId="6F157B54" w14:textId="77777777" w:rsidR="00CA67BC" w:rsidRPr="00252A1D" w:rsidRDefault="00CA67BC" w:rsidP="00E06731">
            <w:pPr>
              <w:tabs>
                <w:tab w:val="left" w:pos="2814"/>
              </w:tabs>
              <w:rPr>
                <w:rFonts w:ascii="Gill Sans MT" w:hAnsi="Gill Sans MT"/>
                <w:sz w:val="22"/>
              </w:rPr>
            </w:pPr>
          </w:p>
        </w:tc>
      </w:tr>
    </w:tbl>
    <w:p w14:paraId="18EE6F63" w14:textId="77777777" w:rsidR="00E06731" w:rsidRPr="001E2C9A" w:rsidRDefault="00E06731">
      <w:pPr>
        <w:rPr>
          <w:rFonts w:ascii="Gill Sans MT" w:hAnsi="Gill Sans MT"/>
          <w:sz w:val="22"/>
        </w:rPr>
      </w:pPr>
    </w:p>
    <w:tbl>
      <w:tblPr>
        <w:tblStyle w:val="TableGrid"/>
        <w:tblW w:w="0" w:type="auto"/>
        <w:jc w:val="center"/>
        <w:tblLook w:val="04A0" w:firstRow="1" w:lastRow="0" w:firstColumn="1" w:lastColumn="0" w:noHBand="0" w:noVBand="1"/>
      </w:tblPr>
      <w:tblGrid>
        <w:gridCol w:w="10870"/>
      </w:tblGrid>
      <w:tr w:rsidR="000A48A3" w:rsidRPr="00252A1D" w14:paraId="76B0CBD0" w14:textId="77777777" w:rsidTr="00E06731">
        <w:trPr>
          <w:trHeight w:val="340"/>
          <w:jc w:val="center"/>
        </w:trPr>
        <w:tc>
          <w:tcPr>
            <w:tcW w:w="11096" w:type="dxa"/>
            <w:shd w:val="clear" w:color="auto" w:fill="FFFFCC"/>
            <w:vAlign w:val="center"/>
          </w:tcPr>
          <w:p w14:paraId="0E33DCF8" w14:textId="77777777" w:rsidR="000A48A3" w:rsidRPr="00252A1D" w:rsidRDefault="000A48A3" w:rsidP="001F048A">
            <w:pPr>
              <w:pStyle w:val="ListParagraph"/>
              <w:numPr>
                <w:ilvl w:val="0"/>
                <w:numId w:val="9"/>
              </w:numPr>
              <w:tabs>
                <w:tab w:val="left" w:pos="2814"/>
              </w:tabs>
              <w:jc w:val="center"/>
              <w:rPr>
                <w:rFonts w:ascii="Gill Sans MT" w:hAnsi="Gill Sans MT"/>
                <w:b/>
                <w:sz w:val="22"/>
              </w:rPr>
            </w:pPr>
            <w:r w:rsidRPr="00252A1D">
              <w:rPr>
                <w:rFonts w:ascii="Gill Sans MT" w:hAnsi="Gill Sans MT"/>
                <w:b/>
                <w:sz w:val="22"/>
              </w:rPr>
              <w:t xml:space="preserve">  Declaration and B</w:t>
            </w:r>
            <w:r w:rsidR="00EF7822" w:rsidRPr="00252A1D">
              <w:rPr>
                <w:rFonts w:ascii="Gill Sans MT" w:hAnsi="Gill Sans MT"/>
                <w:b/>
                <w:sz w:val="22"/>
              </w:rPr>
              <w:t>yl</w:t>
            </w:r>
            <w:r w:rsidRPr="00252A1D">
              <w:rPr>
                <w:rFonts w:ascii="Gill Sans MT" w:hAnsi="Gill Sans MT"/>
                <w:b/>
                <w:sz w:val="22"/>
              </w:rPr>
              <w:t xml:space="preserve">aw 60 </w:t>
            </w:r>
            <w:r w:rsidRPr="00252A1D">
              <w:rPr>
                <w:rFonts w:ascii="Gill Sans MT" w:hAnsi="Gill Sans MT"/>
                <w:sz w:val="20"/>
              </w:rPr>
              <w:t>[See Note 1</w:t>
            </w:r>
            <w:r w:rsidR="00646FA7">
              <w:rPr>
                <w:rFonts w:ascii="Gill Sans MT" w:hAnsi="Gill Sans MT"/>
                <w:sz w:val="20"/>
              </w:rPr>
              <w:t>2</w:t>
            </w:r>
            <w:r w:rsidRPr="00252A1D">
              <w:rPr>
                <w:rFonts w:ascii="Gill Sans MT" w:hAnsi="Gill Sans MT"/>
                <w:sz w:val="20"/>
              </w:rPr>
              <w:t>]</w:t>
            </w:r>
          </w:p>
        </w:tc>
      </w:tr>
      <w:tr w:rsidR="000A48A3" w:rsidRPr="00252A1D" w14:paraId="35A2033A" w14:textId="77777777" w:rsidTr="00234020">
        <w:trPr>
          <w:trHeight w:val="1077"/>
          <w:jc w:val="center"/>
        </w:trPr>
        <w:tc>
          <w:tcPr>
            <w:tcW w:w="11096" w:type="dxa"/>
            <w:vAlign w:val="center"/>
          </w:tcPr>
          <w:p w14:paraId="7787F3D4" w14:textId="77777777" w:rsidR="000A48A3" w:rsidRPr="002979A3" w:rsidRDefault="002979A3" w:rsidP="002979A3">
            <w:pPr>
              <w:pStyle w:val="Default"/>
              <w:rPr>
                <w:sz w:val="22"/>
                <w:szCs w:val="22"/>
              </w:rPr>
            </w:pPr>
            <w:r>
              <w:rPr>
                <w:sz w:val="22"/>
                <w:szCs w:val="22"/>
              </w:rPr>
              <w:t xml:space="preserve">The Printing Charity (also known as the Printers’ Charitable Corporation) will store your data securely in accordance with the Data Protection Act 1998 and may use the information you have provided and other information you may provide in the future to ascertain your eligibility for assistance. We will not disclose this information to any other person or organisation except in connection with this purpose. The information may include ‘sensitive data’ under the Data Protection Act 1998. </w:t>
            </w:r>
          </w:p>
        </w:tc>
      </w:tr>
      <w:tr w:rsidR="000A48A3" w:rsidRPr="00252A1D" w14:paraId="19DEB9D6" w14:textId="77777777" w:rsidTr="00E06731">
        <w:trPr>
          <w:trHeight w:val="340"/>
          <w:jc w:val="center"/>
        </w:trPr>
        <w:tc>
          <w:tcPr>
            <w:tcW w:w="11096" w:type="dxa"/>
            <w:shd w:val="clear" w:color="auto" w:fill="FFFFCC"/>
            <w:vAlign w:val="center"/>
          </w:tcPr>
          <w:p w14:paraId="2362A19D" w14:textId="77777777" w:rsidR="000A48A3" w:rsidRPr="00252A1D" w:rsidRDefault="000A48A3" w:rsidP="00E06731">
            <w:pPr>
              <w:tabs>
                <w:tab w:val="left" w:pos="2814"/>
              </w:tabs>
              <w:rPr>
                <w:rFonts w:ascii="Gill Sans MT" w:hAnsi="Gill Sans MT"/>
                <w:i/>
                <w:sz w:val="22"/>
              </w:rPr>
            </w:pPr>
            <w:r w:rsidRPr="00252A1D">
              <w:rPr>
                <w:rFonts w:ascii="Gill Sans MT" w:hAnsi="Gill Sans MT"/>
                <w:i/>
                <w:sz w:val="22"/>
              </w:rPr>
              <w:t>Please sign below to indicate your consent to us using this data in this way</w:t>
            </w:r>
          </w:p>
        </w:tc>
      </w:tr>
      <w:tr w:rsidR="000A48A3" w:rsidRPr="00252A1D" w14:paraId="221BDF72" w14:textId="77777777" w:rsidTr="00234020">
        <w:trPr>
          <w:trHeight w:val="1077"/>
          <w:jc w:val="center"/>
        </w:trPr>
        <w:tc>
          <w:tcPr>
            <w:tcW w:w="11096" w:type="dxa"/>
            <w:vAlign w:val="center"/>
          </w:tcPr>
          <w:p w14:paraId="108C0A41" w14:textId="77777777" w:rsidR="00234020" w:rsidRPr="00DB44DD" w:rsidRDefault="000A48A3" w:rsidP="00E06731">
            <w:pPr>
              <w:tabs>
                <w:tab w:val="left" w:pos="2814"/>
              </w:tabs>
              <w:rPr>
                <w:rFonts w:ascii="Gill Sans MT" w:hAnsi="Gill Sans MT"/>
                <w:sz w:val="22"/>
              </w:rPr>
            </w:pPr>
            <w:r w:rsidRPr="00DB44DD">
              <w:rPr>
                <w:rFonts w:ascii="Gill Sans MT" w:hAnsi="Gill Sans MT"/>
                <w:sz w:val="22"/>
              </w:rPr>
              <w:t xml:space="preserve">If it is proved that any benefit received by you was paid through misrepresentation or non-disclosure of financial circumstances at the time that the application was made, or during the time when benefit was in issue, The Printing Charity may take necessary steps to recover from the beneficiary or </w:t>
            </w:r>
            <w:r w:rsidR="00883120" w:rsidRPr="00883120">
              <w:rPr>
                <w:rFonts w:ascii="Gill Sans MT" w:hAnsi="Gill Sans MT"/>
                <w:sz w:val="22"/>
              </w:rPr>
              <w:t>their</w:t>
            </w:r>
            <w:r w:rsidRPr="00DB44DD">
              <w:rPr>
                <w:rFonts w:ascii="Gill Sans MT" w:hAnsi="Gill Sans MT"/>
                <w:sz w:val="22"/>
              </w:rPr>
              <w:t xml:space="preserve"> estate any benefit improperly paid or obtained </w:t>
            </w:r>
          </w:p>
          <w:p w14:paraId="67722C56" w14:textId="77777777" w:rsidR="000A48A3" w:rsidRPr="00252A1D" w:rsidRDefault="000A48A3" w:rsidP="00E06731">
            <w:pPr>
              <w:tabs>
                <w:tab w:val="left" w:pos="2814"/>
              </w:tabs>
              <w:rPr>
                <w:rFonts w:ascii="Gill Sans MT" w:hAnsi="Gill Sans MT"/>
                <w:sz w:val="22"/>
              </w:rPr>
            </w:pPr>
            <w:r w:rsidRPr="00DB44DD">
              <w:rPr>
                <w:rFonts w:ascii="Gill Sans MT" w:hAnsi="Gill Sans MT"/>
                <w:sz w:val="22"/>
              </w:rPr>
              <w:t>or the value thereof.</w:t>
            </w:r>
          </w:p>
        </w:tc>
      </w:tr>
      <w:tr w:rsidR="000A48A3" w:rsidRPr="00252A1D" w14:paraId="21BC2762" w14:textId="77777777" w:rsidTr="00E06731">
        <w:trPr>
          <w:trHeight w:val="340"/>
          <w:jc w:val="center"/>
        </w:trPr>
        <w:tc>
          <w:tcPr>
            <w:tcW w:w="11096" w:type="dxa"/>
            <w:shd w:val="clear" w:color="auto" w:fill="FFFFCC"/>
            <w:vAlign w:val="center"/>
          </w:tcPr>
          <w:p w14:paraId="2257EA17" w14:textId="77777777" w:rsidR="000A48A3" w:rsidRPr="00252A1D" w:rsidRDefault="00EF7822" w:rsidP="00EF7822">
            <w:pPr>
              <w:tabs>
                <w:tab w:val="left" w:pos="2814"/>
              </w:tabs>
              <w:rPr>
                <w:rFonts w:ascii="Gill Sans MT" w:hAnsi="Gill Sans MT"/>
                <w:i/>
                <w:sz w:val="22"/>
              </w:rPr>
            </w:pPr>
            <w:r w:rsidRPr="00252A1D">
              <w:rPr>
                <w:rFonts w:ascii="Gill Sans MT" w:hAnsi="Gill Sans MT"/>
                <w:i/>
                <w:sz w:val="22"/>
              </w:rPr>
              <w:t>I have read By</w:t>
            </w:r>
            <w:r w:rsidR="000A48A3" w:rsidRPr="00252A1D">
              <w:rPr>
                <w:rFonts w:ascii="Gill Sans MT" w:hAnsi="Gill Sans MT"/>
                <w:i/>
                <w:sz w:val="22"/>
              </w:rPr>
              <w:t>law 60 (above) and I declare all my information to be true</w:t>
            </w:r>
          </w:p>
        </w:tc>
      </w:tr>
    </w:tbl>
    <w:p w14:paraId="4A3FA8D4" w14:textId="77777777" w:rsidR="000A48A3" w:rsidRPr="001E2C9A" w:rsidRDefault="000A48A3" w:rsidP="00FC0FA7">
      <w:pPr>
        <w:tabs>
          <w:tab w:val="left" w:pos="2814"/>
        </w:tabs>
        <w:rPr>
          <w:rFonts w:ascii="Gill Sans MT" w:hAnsi="Gill Sans MT"/>
        </w:rPr>
      </w:pPr>
    </w:p>
    <w:tbl>
      <w:tblPr>
        <w:tblStyle w:val="TableGrid"/>
        <w:tblW w:w="0" w:type="auto"/>
        <w:jc w:val="center"/>
        <w:tblCellSpacing w:w="28" w:type="dxa"/>
        <w:tblLook w:val="04A0" w:firstRow="1" w:lastRow="0" w:firstColumn="1" w:lastColumn="0" w:noHBand="0" w:noVBand="1"/>
      </w:tblPr>
      <w:tblGrid>
        <w:gridCol w:w="3260"/>
        <w:gridCol w:w="7610"/>
      </w:tblGrid>
      <w:tr w:rsidR="00E06731" w:rsidRPr="00252A1D" w14:paraId="14527A62" w14:textId="77777777" w:rsidTr="00E06731">
        <w:trPr>
          <w:trHeight w:val="397"/>
          <w:tblCellSpacing w:w="28" w:type="dxa"/>
          <w:jc w:val="center"/>
        </w:trPr>
        <w:tc>
          <w:tcPr>
            <w:tcW w:w="3209" w:type="dxa"/>
            <w:shd w:val="clear" w:color="auto" w:fill="FFFFCC"/>
            <w:vAlign w:val="center"/>
          </w:tcPr>
          <w:p w14:paraId="073C98C6" w14:textId="77777777" w:rsidR="00E06731" w:rsidRPr="00252A1D" w:rsidRDefault="00E06731" w:rsidP="00E06731">
            <w:pPr>
              <w:tabs>
                <w:tab w:val="left" w:pos="2814"/>
              </w:tabs>
              <w:rPr>
                <w:rFonts w:ascii="Gill Sans MT" w:hAnsi="Gill Sans MT"/>
                <w:sz w:val="22"/>
              </w:rPr>
            </w:pPr>
            <w:r w:rsidRPr="00252A1D">
              <w:rPr>
                <w:rFonts w:ascii="Gill Sans MT" w:hAnsi="Gill Sans MT"/>
                <w:sz w:val="22"/>
              </w:rPr>
              <w:t>Signed (you)</w:t>
            </w:r>
          </w:p>
        </w:tc>
        <w:tc>
          <w:tcPr>
            <w:tcW w:w="7683" w:type="dxa"/>
            <w:vAlign w:val="center"/>
          </w:tcPr>
          <w:p w14:paraId="3ABD898B" w14:textId="77777777" w:rsidR="00E06731" w:rsidRPr="00252A1D" w:rsidRDefault="00E06731" w:rsidP="00E06731">
            <w:pPr>
              <w:tabs>
                <w:tab w:val="left" w:pos="2814"/>
              </w:tabs>
              <w:rPr>
                <w:rFonts w:ascii="Gill Sans MT" w:hAnsi="Gill Sans MT"/>
                <w:sz w:val="22"/>
              </w:rPr>
            </w:pPr>
          </w:p>
        </w:tc>
      </w:tr>
      <w:tr w:rsidR="00E06731" w:rsidRPr="00252A1D" w14:paraId="73CC1F56" w14:textId="77777777" w:rsidTr="00E06731">
        <w:trPr>
          <w:trHeight w:val="397"/>
          <w:tblCellSpacing w:w="28" w:type="dxa"/>
          <w:jc w:val="center"/>
        </w:trPr>
        <w:tc>
          <w:tcPr>
            <w:tcW w:w="3209" w:type="dxa"/>
            <w:shd w:val="clear" w:color="auto" w:fill="FFFFCC"/>
            <w:vAlign w:val="center"/>
          </w:tcPr>
          <w:p w14:paraId="3B2DAFC2" w14:textId="77777777" w:rsidR="00E06731" w:rsidRPr="00252A1D" w:rsidRDefault="00E06731" w:rsidP="00E06731">
            <w:pPr>
              <w:tabs>
                <w:tab w:val="left" w:pos="2814"/>
              </w:tabs>
              <w:rPr>
                <w:rFonts w:ascii="Gill Sans MT" w:hAnsi="Gill Sans MT"/>
                <w:sz w:val="22"/>
              </w:rPr>
            </w:pPr>
            <w:r w:rsidRPr="00252A1D">
              <w:rPr>
                <w:rFonts w:ascii="Gill Sans MT" w:hAnsi="Gill Sans MT"/>
                <w:sz w:val="22"/>
              </w:rPr>
              <w:t>Signed (your spouse/partner)</w:t>
            </w:r>
          </w:p>
        </w:tc>
        <w:tc>
          <w:tcPr>
            <w:tcW w:w="7683" w:type="dxa"/>
            <w:vAlign w:val="center"/>
          </w:tcPr>
          <w:p w14:paraId="62BC7B1E" w14:textId="77777777" w:rsidR="00E06731" w:rsidRPr="00252A1D" w:rsidRDefault="00E06731" w:rsidP="00E06731">
            <w:pPr>
              <w:tabs>
                <w:tab w:val="left" w:pos="2814"/>
              </w:tabs>
              <w:rPr>
                <w:rFonts w:ascii="Gill Sans MT" w:hAnsi="Gill Sans MT"/>
                <w:sz w:val="22"/>
              </w:rPr>
            </w:pPr>
          </w:p>
        </w:tc>
      </w:tr>
      <w:tr w:rsidR="00E06731" w:rsidRPr="00252A1D" w14:paraId="4AE59A1C" w14:textId="77777777" w:rsidTr="00E06731">
        <w:trPr>
          <w:trHeight w:val="397"/>
          <w:tblCellSpacing w:w="28" w:type="dxa"/>
          <w:jc w:val="center"/>
        </w:trPr>
        <w:tc>
          <w:tcPr>
            <w:tcW w:w="3209" w:type="dxa"/>
            <w:shd w:val="clear" w:color="auto" w:fill="FFFFCC"/>
            <w:vAlign w:val="center"/>
          </w:tcPr>
          <w:p w14:paraId="78DB2697" w14:textId="77777777" w:rsidR="00E06731" w:rsidRPr="00252A1D" w:rsidRDefault="00E06731" w:rsidP="00E06731">
            <w:pPr>
              <w:tabs>
                <w:tab w:val="left" w:pos="2814"/>
              </w:tabs>
              <w:rPr>
                <w:rFonts w:ascii="Gill Sans MT" w:hAnsi="Gill Sans MT"/>
                <w:sz w:val="22"/>
              </w:rPr>
            </w:pPr>
            <w:r w:rsidRPr="00252A1D">
              <w:rPr>
                <w:rFonts w:ascii="Gill Sans MT" w:hAnsi="Gill Sans MT"/>
                <w:sz w:val="22"/>
              </w:rPr>
              <w:t>Date</w:t>
            </w:r>
          </w:p>
        </w:tc>
        <w:tc>
          <w:tcPr>
            <w:tcW w:w="7683" w:type="dxa"/>
            <w:vAlign w:val="center"/>
          </w:tcPr>
          <w:p w14:paraId="0A6474E8" w14:textId="77777777" w:rsidR="00E06731" w:rsidRPr="00252A1D" w:rsidRDefault="00E06731" w:rsidP="00E06731">
            <w:pPr>
              <w:tabs>
                <w:tab w:val="left" w:pos="2814"/>
              </w:tabs>
              <w:rPr>
                <w:rFonts w:ascii="Gill Sans MT" w:hAnsi="Gill Sans MT"/>
                <w:sz w:val="22"/>
              </w:rPr>
            </w:pPr>
          </w:p>
        </w:tc>
      </w:tr>
    </w:tbl>
    <w:p w14:paraId="6555F5FE" w14:textId="77777777" w:rsidR="00E06731" w:rsidRPr="003158C8" w:rsidRDefault="00E06731">
      <w:pPr>
        <w:rPr>
          <w:rFonts w:ascii="Gill Sans MT" w:hAnsi="Gill Sans MT"/>
        </w:rPr>
      </w:pPr>
    </w:p>
    <w:p w14:paraId="52D089DA" w14:textId="1EDE14D9" w:rsidR="00083BDD" w:rsidRPr="00252A1D" w:rsidRDefault="00083BDD" w:rsidP="002362B9">
      <w:pPr>
        <w:tabs>
          <w:tab w:val="left" w:pos="2814"/>
        </w:tabs>
        <w:rPr>
          <w:rFonts w:ascii="Gill Sans MT" w:hAnsi="Gill Sans MT"/>
          <w:sz w:val="22"/>
        </w:rPr>
      </w:pPr>
      <w:r w:rsidRPr="00252A1D">
        <w:rPr>
          <w:rFonts w:ascii="Gill Sans MT" w:hAnsi="Gill Sans MT"/>
          <w:sz w:val="22"/>
        </w:rPr>
        <w:t>We may approach other charities</w:t>
      </w:r>
      <w:r w:rsidR="008A1423">
        <w:rPr>
          <w:rFonts w:ascii="Gill Sans MT" w:hAnsi="Gill Sans MT"/>
          <w:sz w:val="22"/>
        </w:rPr>
        <w:t>/organisations</w:t>
      </w:r>
      <w:r w:rsidRPr="00252A1D">
        <w:rPr>
          <w:rFonts w:ascii="Gill Sans MT" w:hAnsi="Gill Sans MT"/>
          <w:sz w:val="22"/>
        </w:rPr>
        <w:t xml:space="preserve"> on your behalf; tick this box if you do </w:t>
      </w:r>
      <w:r w:rsidRPr="00252A1D">
        <w:rPr>
          <w:rFonts w:ascii="Gill Sans MT" w:hAnsi="Gill Sans MT"/>
          <w:b/>
          <w:sz w:val="22"/>
          <w:u w:val="single"/>
        </w:rPr>
        <w:t>not</w:t>
      </w:r>
      <w:r w:rsidRPr="00252A1D">
        <w:rPr>
          <w:rFonts w:ascii="Gill Sans MT" w:hAnsi="Gill Sans MT"/>
          <w:sz w:val="22"/>
        </w:rPr>
        <w:t xml:space="preserve"> wish</w:t>
      </w:r>
      <w:r w:rsidR="005F7BF6">
        <w:rPr>
          <w:rFonts w:ascii="Gill Sans MT" w:hAnsi="Gill Sans MT"/>
          <w:sz w:val="22"/>
        </w:rPr>
        <w:t xml:space="preserve"> for</w:t>
      </w:r>
      <w:r w:rsidRPr="00252A1D">
        <w:rPr>
          <w:rFonts w:ascii="Gill Sans MT" w:hAnsi="Gill Sans MT"/>
          <w:sz w:val="22"/>
        </w:rPr>
        <w:t xml:space="preserve"> this to happen</w:t>
      </w:r>
      <w:r w:rsidR="00666AB7">
        <w:rPr>
          <w:rFonts w:ascii="Gill Sans MT" w:hAnsi="Gill Sans MT"/>
          <w:sz w:val="22"/>
        </w:rPr>
        <w:t xml:space="preserve"> </w:t>
      </w:r>
      <w:r w:rsidRPr="00252A1D">
        <w:rPr>
          <w:rFonts w:ascii="Gill Sans MT" w:hAnsi="Gill Sans MT"/>
          <w:sz w:val="22"/>
        </w:rPr>
        <w:t xml:space="preserve"> </w:t>
      </w:r>
      <w:r w:rsidRPr="00252A1D">
        <w:rPr>
          <w:rFonts w:ascii="Gill Sans MT" w:hAnsi="Gill Sans MT"/>
          <w:sz w:val="22"/>
        </w:rPr>
        <w:fldChar w:fldCharType="begin">
          <w:ffData>
            <w:name w:val="Check38"/>
            <w:enabled/>
            <w:calcOnExit w:val="0"/>
            <w:checkBox>
              <w:size w:val="30"/>
              <w:default w:val="0"/>
            </w:checkBox>
          </w:ffData>
        </w:fldChar>
      </w:r>
      <w:bookmarkStart w:id="12" w:name="Check38"/>
      <w:r w:rsidRPr="00252A1D">
        <w:rPr>
          <w:rFonts w:ascii="Gill Sans MT" w:hAnsi="Gill Sans MT"/>
          <w:sz w:val="22"/>
        </w:rPr>
        <w:instrText xml:space="preserve"> FORMCHECKBOX </w:instrText>
      </w:r>
      <w:r w:rsidR="00EE543E">
        <w:rPr>
          <w:rFonts w:ascii="Gill Sans MT" w:hAnsi="Gill Sans MT"/>
          <w:sz w:val="22"/>
        </w:rPr>
      </w:r>
      <w:r w:rsidR="00EE543E">
        <w:rPr>
          <w:rFonts w:ascii="Gill Sans MT" w:hAnsi="Gill Sans MT"/>
          <w:sz w:val="22"/>
        </w:rPr>
        <w:fldChar w:fldCharType="separate"/>
      </w:r>
      <w:r w:rsidRPr="00252A1D">
        <w:rPr>
          <w:rFonts w:ascii="Gill Sans MT" w:hAnsi="Gill Sans MT"/>
          <w:sz w:val="22"/>
        </w:rPr>
        <w:fldChar w:fldCharType="end"/>
      </w:r>
      <w:bookmarkEnd w:id="12"/>
    </w:p>
    <w:p w14:paraId="25454E88" w14:textId="77777777" w:rsidR="00083BDD" w:rsidRPr="00252A1D" w:rsidRDefault="00083BDD" w:rsidP="00FC0FA7">
      <w:pPr>
        <w:tabs>
          <w:tab w:val="left" w:pos="2814"/>
        </w:tabs>
        <w:rPr>
          <w:rFonts w:ascii="Gill Sans MT" w:hAnsi="Gill Sans MT"/>
        </w:rPr>
      </w:pPr>
    </w:p>
    <w:tbl>
      <w:tblPr>
        <w:tblStyle w:val="TableGrid"/>
        <w:tblpPr w:leftFromText="180" w:rightFromText="180" w:vertAnchor="text" w:horzAnchor="margin" w:tblpY="2"/>
        <w:tblW w:w="5807" w:type="dxa"/>
        <w:tblLayout w:type="fixed"/>
        <w:tblLook w:val="04A0" w:firstRow="1" w:lastRow="0" w:firstColumn="1" w:lastColumn="0" w:noHBand="0" w:noVBand="1"/>
      </w:tblPr>
      <w:tblGrid>
        <w:gridCol w:w="4928"/>
        <w:gridCol w:w="879"/>
      </w:tblGrid>
      <w:tr w:rsidR="00DD3FA4" w:rsidRPr="00252A1D" w14:paraId="69AC8204" w14:textId="77777777" w:rsidTr="00511EBC">
        <w:trPr>
          <w:trHeight w:val="624"/>
        </w:trPr>
        <w:tc>
          <w:tcPr>
            <w:tcW w:w="5807" w:type="dxa"/>
            <w:gridSpan w:val="2"/>
            <w:shd w:val="clear" w:color="auto" w:fill="FFFFCC"/>
            <w:vAlign w:val="center"/>
          </w:tcPr>
          <w:p w14:paraId="6EE2852E" w14:textId="77777777" w:rsidR="00DD3FA4" w:rsidRPr="00252A1D" w:rsidRDefault="00DD3FA4" w:rsidP="001F048A">
            <w:pPr>
              <w:pStyle w:val="ListParagraph"/>
              <w:numPr>
                <w:ilvl w:val="0"/>
                <w:numId w:val="9"/>
              </w:numPr>
              <w:tabs>
                <w:tab w:val="left" w:pos="2814"/>
              </w:tabs>
              <w:jc w:val="center"/>
              <w:rPr>
                <w:rFonts w:ascii="Gill Sans MT" w:hAnsi="Gill Sans MT"/>
                <w:b/>
                <w:sz w:val="22"/>
              </w:rPr>
            </w:pPr>
            <w:r w:rsidRPr="00252A1D">
              <w:rPr>
                <w:rFonts w:ascii="Gill Sans MT" w:hAnsi="Gill Sans MT"/>
                <w:b/>
                <w:sz w:val="22"/>
              </w:rPr>
              <w:t xml:space="preserve">  Supporting Documents </w:t>
            </w:r>
            <w:r w:rsidRPr="00252A1D">
              <w:rPr>
                <w:rFonts w:ascii="Gill Sans MT" w:hAnsi="Gill Sans MT"/>
                <w:sz w:val="20"/>
              </w:rPr>
              <w:t>[See Note 1</w:t>
            </w:r>
            <w:r>
              <w:rPr>
                <w:rFonts w:ascii="Gill Sans MT" w:hAnsi="Gill Sans MT"/>
                <w:sz w:val="20"/>
              </w:rPr>
              <w:t>3</w:t>
            </w:r>
            <w:r w:rsidRPr="00252A1D">
              <w:rPr>
                <w:rFonts w:ascii="Gill Sans MT" w:hAnsi="Gill Sans MT"/>
                <w:sz w:val="20"/>
              </w:rPr>
              <w:t>]</w:t>
            </w:r>
          </w:p>
          <w:p w14:paraId="031C2462" w14:textId="77777777" w:rsidR="00DD3FA4" w:rsidRPr="00252A1D" w:rsidRDefault="00DD3FA4" w:rsidP="00231609">
            <w:pPr>
              <w:tabs>
                <w:tab w:val="left" w:pos="2814"/>
              </w:tabs>
              <w:rPr>
                <w:rFonts w:ascii="Gill Sans MT" w:hAnsi="Gill Sans MT"/>
                <w:b/>
                <w:sz w:val="22"/>
              </w:rPr>
            </w:pPr>
            <w:r w:rsidRPr="00252A1D">
              <w:rPr>
                <w:rFonts w:ascii="Gill Sans MT" w:hAnsi="Gill Sans MT"/>
                <w:sz w:val="22"/>
              </w:rPr>
              <w:t>Please enclose the following documents with your application:</w:t>
            </w:r>
          </w:p>
        </w:tc>
      </w:tr>
      <w:tr w:rsidR="00E06731" w:rsidRPr="00252A1D" w14:paraId="1E0764E5" w14:textId="77777777" w:rsidTr="00511EBC">
        <w:trPr>
          <w:trHeight w:val="340"/>
        </w:trPr>
        <w:tc>
          <w:tcPr>
            <w:tcW w:w="4928" w:type="dxa"/>
            <w:shd w:val="clear" w:color="auto" w:fill="FFFFCC"/>
            <w:vAlign w:val="center"/>
          </w:tcPr>
          <w:p w14:paraId="1A04B910" w14:textId="77777777" w:rsidR="00E06731" w:rsidRPr="00252A1D" w:rsidRDefault="00E06731" w:rsidP="00231609">
            <w:pPr>
              <w:tabs>
                <w:tab w:val="left" w:pos="2814"/>
              </w:tabs>
              <w:rPr>
                <w:rFonts w:ascii="Gill Sans MT" w:hAnsi="Gill Sans MT"/>
                <w:sz w:val="22"/>
              </w:rPr>
            </w:pPr>
            <w:r w:rsidRPr="00252A1D">
              <w:rPr>
                <w:rFonts w:ascii="Gill Sans MT" w:hAnsi="Gill Sans MT"/>
                <w:sz w:val="22"/>
              </w:rPr>
              <w:t>Most recent bank and building society statements</w:t>
            </w:r>
          </w:p>
        </w:tc>
        <w:tc>
          <w:tcPr>
            <w:tcW w:w="879" w:type="dxa"/>
            <w:vAlign w:val="center"/>
          </w:tcPr>
          <w:p w14:paraId="423C4A9E" w14:textId="77777777" w:rsidR="00E06731" w:rsidRPr="00252A1D" w:rsidRDefault="00E06731" w:rsidP="00231609">
            <w:pPr>
              <w:tabs>
                <w:tab w:val="left" w:pos="2814"/>
              </w:tabs>
              <w:rPr>
                <w:rFonts w:ascii="Gill Sans MT" w:hAnsi="Gill Sans MT"/>
                <w:sz w:val="22"/>
              </w:rPr>
            </w:pPr>
          </w:p>
        </w:tc>
      </w:tr>
      <w:tr w:rsidR="00E06731" w:rsidRPr="00252A1D" w14:paraId="1086C609" w14:textId="77777777" w:rsidTr="00511EBC">
        <w:trPr>
          <w:trHeight w:val="340"/>
        </w:trPr>
        <w:tc>
          <w:tcPr>
            <w:tcW w:w="4928" w:type="dxa"/>
            <w:shd w:val="clear" w:color="auto" w:fill="FFFFCC"/>
            <w:vAlign w:val="center"/>
          </w:tcPr>
          <w:p w14:paraId="1CB66256" w14:textId="77777777" w:rsidR="00E06731" w:rsidRPr="00252A1D" w:rsidRDefault="00E06731" w:rsidP="00231609">
            <w:pPr>
              <w:tabs>
                <w:tab w:val="left" w:pos="2814"/>
              </w:tabs>
              <w:rPr>
                <w:rFonts w:ascii="Gill Sans MT" w:hAnsi="Gill Sans MT"/>
                <w:sz w:val="22"/>
              </w:rPr>
            </w:pPr>
            <w:r w:rsidRPr="00252A1D">
              <w:rPr>
                <w:rFonts w:ascii="Gill Sans MT" w:hAnsi="Gill Sans MT"/>
                <w:sz w:val="22"/>
              </w:rPr>
              <w:t>Most recent pay slip or pension details</w:t>
            </w:r>
          </w:p>
        </w:tc>
        <w:tc>
          <w:tcPr>
            <w:tcW w:w="879" w:type="dxa"/>
            <w:vAlign w:val="center"/>
          </w:tcPr>
          <w:p w14:paraId="1BE7391D" w14:textId="77777777" w:rsidR="00E06731" w:rsidRPr="00252A1D" w:rsidRDefault="00E06731" w:rsidP="00231609">
            <w:pPr>
              <w:tabs>
                <w:tab w:val="left" w:pos="2814"/>
              </w:tabs>
              <w:rPr>
                <w:rFonts w:ascii="Gill Sans MT" w:hAnsi="Gill Sans MT"/>
                <w:sz w:val="22"/>
              </w:rPr>
            </w:pPr>
          </w:p>
        </w:tc>
      </w:tr>
      <w:tr w:rsidR="00E06731" w:rsidRPr="00252A1D" w14:paraId="060B563F" w14:textId="77777777" w:rsidTr="00511EBC">
        <w:trPr>
          <w:trHeight w:val="340"/>
        </w:trPr>
        <w:tc>
          <w:tcPr>
            <w:tcW w:w="4928" w:type="dxa"/>
            <w:shd w:val="clear" w:color="auto" w:fill="FFFFCC"/>
            <w:vAlign w:val="center"/>
          </w:tcPr>
          <w:p w14:paraId="1D67F919" w14:textId="77777777" w:rsidR="00E06731" w:rsidRPr="00252A1D" w:rsidRDefault="00D3000B" w:rsidP="00231609">
            <w:pPr>
              <w:tabs>
                <w:tab w:val="left" w:pos="2814"/>
              </w:tabs>
              <w:rPr>
                <w:rFonts w:ascii="Gill Sans MT" w:hAnsi="Gill Sans MT"/>
                <w:sz w:val="22"/>
              </w:rPr>
            </w:pPr>
            <w:r>
              <w:rPr>
                <w:rFonts w:ascii="Gill Sans MT" w:hAnsi="Gill Sans MT"/>
                <w:sz w:val="22"/>
              </w:rPr>
              <w:t xml:space="preserve">Most recent </w:t>
            </w:r>
            <w:r w:rsidR="00E06731" w:rsidRPr="00252A1D">
              <w:rPr>
                <w:rFonts w:ascii="Gill Sans MT" w:hAnsi="Gill Sans MT"/>
                <w:sz w:val="22"/>
              </w:rPr>
              <w:t>Council tax bill</w:t>
            </w:r>
          </w:p>
        </w:tc>
        <w:tc>
          <w:tcPr>
            <w:tcW w:w="879" w:type="dxa"/>
            <w:vAlign w:val="center"/>
          </w:tcPr>
          <w:p w14:paraId="38CC05E8" w14:textId="77777777" w:rsidR="00E06731" w:rsidRPr="00252A1D" w:rsidRDefault="00E06731" w:rsidP="00231609">
            <w:pPr>
              <w:tabs>
                <w:tab w:val="left" w:pos="2814"/>
              </w:tabs>
              <w:rPr>
                <w:rFonts w:ascii="Gill Sans MT" w:hAnsi="Gill Sans MT"/>
                <w:sz w:val="22"/>
              </w:rPr>
            </w:pPr>
          </w:p>
        </w:tc>
      </w:tr>
      <w:tr w:rsidR="00E06731" w:rsidRPr="00252A1D" w14:paraId="26CB9BF7" w14:textId="77777777" w:rsidTr="00511EBC">
        <w:trPr>
          <w:trHeight w:val="340"/>
        </w:trPr>
        <w:tc>
          <w:tcPr>
            <w:tcW w:w="4928" w:type="dxa"/>
            <w:shd w:val="clear" w:color="auto" w:fill="FFFFCC"/>
            <w:vAlign w:val="center"/>
          </w:tcPr>
          <w:p w14:paraId="7BF874DE" w14:textId="77777777" w:rsidR="00E06731" w:rsidRPr="00252A1D" w:rsidRDefault="00E06731" w:rsidP="00231609">
            <w:pPr>
              <w:tabs>
                <w:tab w:val="left" w:pos="2814"/>
              </w:tabs>
              <w:rPr>
                <w:rFonts w:ascii="Gill Sans MT" w:hAnsi="Gill Sans MT"/>
                <w:sz w:val="22"/>
              </w:rPr>
            </w:pPr>
            <w:r w:rsidRPr="00252A1D">
              <w:rPr>
                <w:rFonts w:ascii="Gill Sans MT" w:hAnsi="Gill Sans MT"/>
                <w:sz w:val="22"/>
              </w:rPr>
              <w:t>Rental agreement</w:t>
            </w:r>
            <w:r w:rsidR="00D3000B">
              <w:rPr>
                <w:rFonts w:ascii="Gill Sans MT" w:hAnsi="Gill Sans MT"/>
                <w:sz w:val="22"/>
              </w:rPr>
              <w:t xml:space="preserve"> showing amount paid</w:t>
            </w:r>
          </w:p>
        </w:tc>
        <w:tc>
          <w:tcPr>
            <w:tcW w:w="879" w:type="dxa"/>
            <w:vAlign w:val="center"/>
          </w:tcPr>
          <w:p w14:paraId="05A85B84" w14:textId="77777777" w:rsidR="00E06731" w:rsidRPr="00252A1D" w:rsidRDefault="00E06731" w:rsidP="00231609">
            <w:pPr>
              <w:tabs>
                <w:tab w:val="left" w:pos="2814"/>
              </w:tabs>
              <w:rPr>
                <w:rFonts w:ascii="Gill Sans MT" w:hAnsi="Gill Sans MT"/>
                <w:sz w:val="22"/>
              </w:rPr>
            </w:pPr>
          </w:p>
        </w:tc>
      </w:tr>
      <w:tr w:rsidR="00E06731" w:rsidRPr="00252A1D" w14:paraId="60B82F45" w14:textId="77777777" w:rsidTr="00511EBC">
        <w:trPr>
          <w:trHeight w:val="340"/>
        </w:trPr>
        <w:tc>
          <w:tcPr>
            <w:tcW w:w="4928" w:type="dxa"/>
            <w:shd w:val="clear" w:color="auto" w:fill="FFFFCC"/>
            <w:vAlign w:val="center"/>
          </w:tcPr>
          <w:p w14:paraId="6C2B115E" w14:textId="77777777" w:rsidR="00E06731" w:rsidRPr="00252A1D" w:rsidRDefault="00E06731" w:rsidP="00231609">
            <w:pPr>
              <w:tabs>
                <w:tab w:val="left" w:pos="2814"/>
              </w:tabs>
              <w:rPr>
                <w:rFonts w:ascii="Gill Sans MT" w:hAnsi="Gill Sans MT"/>
                <w:sz w:val="22"/>
              </w:rPr>
            </w:pPr>
            <w:r w:rsidRPr="00252A1D">
              <w:rPr>
                <w:rFonts w:ascii="Gill Sans MT" w:hAnsi="Gill Sans MT"/>
                <w:sz w:val="22"/>
              </w:rPr>
              <w:t>DWP correspondence</w:t>
            </w:r>
            <w:r w:rsidR="00D3000B">
              <w:rPr>
                <w:rFonts w:ascii="Gill Sans MT" w:hAnsi="Gill Sans MT"/>
                <w:sz w:val="22"/>
              </w:rPr>
              <w:t xml:space="preserve"> showing benefit received</w:t>
            </w:r>
          </w:p>
        </w:tc>
        <w:tc>
          <w:tcPr>
            <w:tcW w:w="879" w:type="dxa"/>
            <w:vAlign w:val="center"/>
          </w:tcPr>
          <w:p w14:paraId="4B463DA8" w14:textId="77777777" w:rsidR="00E06731" w:rsidRPr="00252A1D" w:rsidRDefault="00E06731" w:rsidP="00231609">
            <w:pPr>
              <w:tabs>
                <w:tab w:val="left" w:pos="2814"/>
              </w:tabs>
              <w:rPr>
                <w:rFonts w:ascii="Gill Sans MT" w:hAnsi="Gill Sans MT"/>
                <w:sz w:val="22"/>
              </w:rPr>
            </w:pPr>
          </w:p>
        </w:tc>
      </w:tr>
      <w:tr w:rsidR="00E06731" w:rsidRPr="00252A1D" w14:paraId="6D96E155" w14:textId="77777777" w:rsidTr="00511EBC">
        <w:trPr>
          <w:trHeight w:val="340"/>
        </w:trPr>
        <w:tc>
          <w:tcPr>
            <w:tcW w:w="4928" w:type="dxa"/>
            <w:shd w:val="clear" w:color="auto" w:fill="FFFFCC"/>
            <w:vAlign w:val="center"/>
          </w:tcPr>
          <w:p w14:paraId="14FA50B9" w14:textId="77777777" w:rsidR="00E06731" w:rsidRPr="00252A1D" w:rsidRDefault="00E06731" w:rsidP="00231609">
            <w:pPr>
              <w:tabs>
                <w:tab w:val="left" w:pos="2814"/>
              </w:tabs>
              <w:rPr>
                <w:rFonts w:ascii="Gill Sans MT" w:hAnsi="Gill Sans MT"/>
                <w:sz w:val="22"/>
              </w:rPr>
            </w:pPr>
            <w:r w:rsidRPr="00252A1D">
              <w:rPr>
                <w:rFonts w:ascii="Gill Sans MT" w:hAnsi="Gill Sans MT"/>
                <w:sz w:val="22"/>
              </w:rPr>
              <w:t>Any other documents to support your application</w:t>
            </w:r>
          </w:p>
        </w:tc>
        <w:tc>
          <w:tcPr>
            <w:tcW w:w="879" w:type="dxa"/>
            <w:vAlign w:val="center"/>
          </w:tcPr>
          <w:p w14:paraId="61F776D6" w14:textId="77777777" w:rsidR="00E06731" w:rsidRPr="00252A1D" w:rsidRDefault="00E06731" w:rsidP="00231609">
            <w:pPr>
              <w:tabs>
                <w:tab w:val="left" w:pos="2814"/>
              </w:tabs>
              <w:rPr>
                <w:rFonts w:ascii="Gill Sans MT" w:hAnsi="Gill Sans MT"/>
                <w:sz w:val="22"/>
              </w:rPr>
            </w:pPr>
          </w:p>
        </w:tc>
      </w:tr>
    </w:tbl>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4592"/>
      </w:tblGrid>
      <w:tr w:rsidR="00AB13C1" w:rsidRPr="00252A1D" w14:paraId="33D6D285" w14:textId="77777777" w:rsidTr="0025568A">
        <w:trPr>
          <w:trHeight w:val="2778"/>
          <w:jc w:val="right"/>
        </w:trPr>
        <w:tc>
          <w:tcPr>
            <w:tcW w:w="4592" w:type="dxa"/>
            <w:shd w:val="clear" w:color="auto" w:fill="FFFFCC"/>
            <w:vAlign w:val="center"/>
          </w:tcPr>
          <w:p w14:paraId="504F61CE" w14:textId="77777777" w:rsidR="009D1E34" w:rsidRPr="00252A1D" w:rsidRDefault="006000A7" w:rsidP="00DB44DD">
            <w:pPr>
              <w:jc w:val="center"/>
              <w:rPr>
                <w:rFonts w:ascii="Gill Sans MT" w:hAnsi="Gill Sans MT"/>
                <w:b/>
                <w:sz w:val="22"/>
              </w:rPr>
            </w:pPr>
            <w:r>
              <w:rPr>
                <w:rFonts w:ascii="Gill Sans MT" w:hAnsi="Gill Sans MT"/>
                <w:b/>
                <w:sz w:val="22"/>
              </w:rPr>
              <w:t>Return your</w:t>
            </w:r>
            <w:r w:rsidR="009D1E34" w:rsidRPr="00252A1D">
              <w:rPr>
                <w:rFonts w:ascii="Gill Sans MT" w:hAnsi="Gill Sans MT"/>
                <w:b/>
                <w:sz w:val="22"/>
              </w:rPr>
              <w:t xml:space="preserve"> completed form to:</w:t>
            </w:r>
          </w:p>
          <w:p w14:paraId="1067F348" w14:textId="77777777" w:rsidR="009D1E34" w:rsidRPr="0025568A" w:rsidRDefault="009D1E34" w:rsidP="00DB44DD">
            <w:pPr>
              <w:jc w:val="center"/>
              <w:rPr>
                <w:rFonts w:ascii="Gill Sans MT" w:hAnsi="Gill Sans MT"/>
                <w:sz w:val="14"/>
              </w:rPr>
            </w:pPr>
          </w:p>
          <w:p w14:paraId="7EECC3A8" w14:textId="77777777" w:rsidR="009D1E34" w:rsidRPr="00252A1D" w:rsidRDefault="009D1E34" w:rsidP="00DB44DD">
            <w:pPr>
              <w:jc w:val="center"/>
              <w:rPr>
                <w:rFonts w:ascii="Gill Sans MT" w:hAnsi="Gill Sans MT"/>
                <w:sz w:val="22"/>
              </w:rPr>
            </w:pPr>
            <w:r w:rsidRPr="00252A1D">
              <w:rPr>
                <w:rFonts w:ascii="Gill Sans MT" w:hAnsi="Gill Sans MT"/>
                <w:sz w:val="22"/>
              </w:rPr>
              <w:t>The Printing Charity</w:t>
            </w:r>
          </w:p>
          <w:p w14:paraId="5C1AEE34" w14:textId="77777777" w:rsidR="009D1E34" w:rsidRPr="00252A1D" w:rsidRDefault="009D1E34" w:rsidP="00DB44DD">
            <w:pPr>
              <w:jc w:val="center"/>
              <w:rPr>
                <w:rFonts w:ascii="Gill Sans MT" w:hAnsi="Gill Sans MT"/>
                <w:sz w:val="22"/>
              </w:rPr>
            </w:pPr>
            <w:r w:rsidRPr="00252A1D">
              <w:rPr>
                <w:rFonts w:ascii="Gill Sans MT" w:hAnsi="Gill Sans MT"/>
                <w:sz w:val="22"/>
              </w:rPr>
              <w:t>First Floor, Underwood House,</w:t>
            </w:r>
          </w:p>
          <w:p w14:paraId="10312992" w14:textId="77777777" w:rsidR="009D1E34" w:rsidRPr="00252A1D" w:rsidRDefault="009D1E34" w:rsidP="00DB44DD">
            <w:pPr>
              <w:jc w:val="center"/>
              <w:rPr>
                <w:rFonts w:ascii="Gill Sans MT" w:hAnsi="Gill Sans MT"/>
                <w:sz w:val="22"/>
              </w:rPr>
            </w:pPr>
            <w:r w:rsidRPr="00252A1D">
              <w:rPr>
                <w:rFonts w:ascii="Gill Sans MT" w:hAnsi="Gill Sans MT"/>
                <w:sz w:val="22"/>
              </w:rPr>
              <w:t>235 Three Bridges Road,</w:t>
            </w:r>
          </w:p>
          <w:p w14:paraId="49147000" w14:textId="77777777" w:rsidR="009D1E34" w:rsidRPr="00252A1D" w:rsidRDefault="009D1E34" w:rsidP="00DB44DD">
            <w:pPr>
              <w:jc w:val="center"/>
              <w:rPr>
                <w:rFonts w:ascii="Gill Sans MT" w:hAnsi="Gill Sans MT"/>
                <w:sz w:val="22"/>
              </w:rPr>
            </w:pPr>
            <w:r w:rsidRPr="00252A1D">
              <w:rPr>
                <w:rFonts w:ascii="Gill Sans MT" w:hAnsi="Gill Sans MT"/>
                <w:sz w:val="22"/>
              </w:rPr>
              <w:t>Crawley, West Sussex</w:t>
            </w:r>
          </w:p>
          <w:p w14:paraId="30197F0D" w14:textId="77777777" w:rsidR="009D1E34" w:rsidRPr="00252A1D" w:rsidRDefault="009D1E34" w:rsidP="00DB44DD">
            <w:pPr>
              <w:jc w:val="center"/>
              <w:rPr>
                <w:rFonts w:ascii="Gill Sans MT" w:hAnsi="Gill Sans MT"/>
                <w:sz w:val="22"/>
              </w:rPr>
            </w:pPr>
            <w:r w:rsidRPr="00252A1D">
              <w:rPr>
                <w:rFonts w:ascii="Gill Sans MT" w:hAnsi="Gill Sans MT"/>
                <w:sz w:val="22"/>
              </w:rPr>
              <w:t>RH10 1LS</w:t>
            </w:r>
          </w:p>
          <w:p w14:paraId="5D2BE166" w14:textId="77777777" w:rsidR="009D1E34" w:rsidRPr="0025568A" w:rsidRDefault="009D1E34" w:rsidP="00DB44DD">
            <w:pPr>
              <w:jc w:val="center"/>
              <w:rPr>
                <w:rFonts w:ascii="Gill Sans MT" w:hAnsi="Gill Sans MT"/>
                <w:sz w:val="14"/>
              </w:rPr>
            </w:pPr>
          </w:p>
          <w:p w14:paraId="7772F16D" w14:textId="77777777" w:rsidR="009D1E34" w:rsidRPr="00252A1D" w:rsidRDefault="009D1E34" w:rsidP="00DB44DD">
            <w:pPr>
              <w:jc w:val="center"/>
              <w:rPr>
                <w:rFonts w:ascii="Gill Sans MT" w:hAnsi="Gill Sans MT"/>
                <w:sz w:val="22"/>
              </w:rPr>
            </w:pPr>
            <w:r w:rsidRPr="00252A1D">
              <w:rPr>
                <w:rFonts w:ascii="Gill Sans MT" w:hAnsi="Gill Sans MT"/>
                <w:sz w:val="22"/>
              </w:rPr>
              <w:t>Telephone: 01293 542820</w:t>
            </w:r>
          </w:p>
          <w:p w14:paraId="0FA4C79B" w14:textId="77777777" w:rsidR="009D1E34" w:rsidRPr="00252A1D" w:rsidRDefault="00883120" w:rsidP="00DB44DD">
            <w:pPr>
              <w:jc w:val="center"/>
              <w:rPr>
                <w:rFonts w:ascii="Gill Sans MT" w:hAnsi="Gill Sans MT"/>
                <w:sz w:val="22"/>
              </w:rPr>
            </w:pPr>
            <w:r>
              <w:rPr>
                <w:rFonts w:ascii="Gill Sans MT" w:hAnsi="Gill Sans MT"/>
                <w:sz w:val="22"/>
              </w:rPr>
              <w:t>Email: support</w:t>
            </w:r>
            <w:r w:rsidR="009D1E34" w:rsidRPr="00252A1D">
              <w:rPr>
                <w:rFonts w:ascii="Gill Sans MT" w:hAnsi="Gill Sans MT"/>
                <w:sz w:val="22"/>
              </w:rPr>
              <w:t>@theprintingcharity.org.uk</w:t>
            </w:r>
          </w:p>
          <w:p w14:paraId="3F8A3317" w14:textId="77777777" w:rsidR="00AB13C1" w:rsidRPr="00252A1D" w:rsidRDefault="009D1E34" w:rsidP="00DB44DD">
            <w:pPr>
              <w:jc w:val="center"/>
              <w:rPr>
                <w:rFonts w:ascii="Gill Sans MT" w:hAnsi="Gill Sans MT"/>
                <w:sz w:val="22"/>
              </w:rPr>
            </w:pPr>
            <w:r w:rsidRPr="00252A1D">
              <w:rPr>
                <w:rFonts w:ascii="Gill Sans MT" w:hAnsi="Gill Sans MT"/>
                <w:sz w:val="22"/>
              </w:rPr>
              <w:t>Website: www.theprintingcharity.org.uk</w:t>
            </w:r>
          </w:p>
        </w:tc>
      </w:tr>
    </w:tbl>
    <w:p w14:paraId="53571800" w14:textId="77777777" w:rsidR="00E06731" w:rsidRPr="00252A1D" w:rsidRDefault="00E06731" w:rsidP="009D1E34">
      <w:pPr>
        <w:rPr>
          <w:rFonts w:ascii="Gill Sans MT" w:hAnsi="Gill Sans MT"/>
        </w:rPr>
      </w:pPr>
    </w:p>
    <w:p w14:paraId="4F40901D" w14:textId="77777777" w:rsidR="00E25E5B" w:rsidRDefault="00E25E5B" w:rsidP="009D1E34">
      <w:pPr>
        <w:rPr>
          <w:rFonts w:ascii="Gill Sans MT" w:hAnsi="Gill Sans MT"/>
        </w:rPr>
      </w:pPr>
    </w:p>
    <w:p w14:paraId="7AE599C0" w14:textId="77777777" w:rsidR="00511EBC" w:rsidRDefault="00511EBC" w:rsidP="009D1E34">
      <w:pPr>
        <w:rPr>
          <w:rFonts w:ascii="Gill Sans MT" w:hAnsi="Gill Sans MT"/>
        </w:rPr>
      </w:pPr>
    </w:p>
    <w:p w14:paraId="55484632" w14:textId="77777777" w:rsidR="00511EBC" w:rsidRDefault="00511EBC" w:rsidP="009D1E34">
      <w:pPr>
        <w:rPr>
          <w:rFonts w:ascii="Gill Sans MT" w:hAnsi="Gill Sans MT"/>
        </w:rPr>
      </w:pPr>
    </w:p>
    <w:sectPr w:rsidR="00511EBC" w:rsidSect="00DE3E51">
      <w:footerReference w:type="default" r:id="rId10"/>
      <w:pgSz w:w="12240" w:h="15840" w:code="1"/>
      <w:pgMar w:top="340" w:right="680" w:bottom="340" w:left="68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AE4EC" w14:textId="77777777" w:rsidR="00EE543E" w:rsidRDefault="00EE543E">
      <w:r>
        <w:separator/>
      </w:r>
    </w:p>
  </w:endnote>
  <w:endnote w:type="continuationSeparator" w:id="0">
    <w:p w14:paraId="36CC4E3F" w14:textId="77777777" w:rsidR="00EE543E" w:rsidRDefault="00EE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027977307"/>
      <w:docPartObj>
        <w:docPartGallery w:val="Page Numbers (Bottom of Page)"/>
        <w:docPartUnique/>
      </w:docPartObj>
    </w:sdtPr>
    <w:sdtContent>
      <w:sdt>
        <w:sdtPr>
          <w:rPr>
            <w:b/>
          </w:rPr>
          <w:id w:val="1268197106"/>
          <w:docPartObj>
            <w:docPartGallery w:val="Page Numbers (Top of Page)"/>
            <w:docPartUnique/>
          </w:docPartObj>
        </w:sdtPr>
        <w:sdtContent>
          <w:p w14:paraId="4E3FDC9F" w14:textId="195784FD" w:rsidR="00EE543E" w:rsidRPr="007E2560" w:rsidRDefault="00EE543E" w:rsidP="007E2560">
            <w:pPr>
              <w:pStyle w:val="Footer"/>
              <w:jc w:val="right"/>
              <w:rPr>
                <w:b/>
              </w:rPr>
            </w:pPr>
            <w:r w:rsidRPr="00E86831">
              <w:rPr>
                <w:b/>
              </w:rPr>
              <w:t xml:space="preserve">Page </w:t>
            </w:r>
            <w:r w:rsidRPr="00E86831">
              <w:rPr>
                <w:b/>
                <w:bCs/>
                <w:sz w:val="24"/>
              </w:rPr>
              <w:fldChar w:fldCharType="begin"/>
            </w:r>
            <w:r w:rsidRPr="00E86831">
              <w:rPr>
                <w:b/>
                <w:bCs/>
              </w:rPr>
              <w:instrText xml:space="preserve"> PAGE </w:instrText>
            </w:r>
            <w:r w:rsidRPr="00E86831">
              <w:rPr>
                <w:b/>
                <w:bCs/>
                <w:sz w:val="24"/>
              </w:rPr>
              <w:fldChar w:fldCharType="separate"/>
            </w:r>
            <w:r w:rsidR="00A40DC7">
              <w:rPr>
                <w:b/>
                <w:bCs/>
                <w:noProof/>
              </w:rPr>
              <w:t>6</w:t>
            </w:r>
            <w:r w:rsidRPr="00E86831">
              <w:rPr>
                <w:b/>
                <w:bCs/>
                <w:sz w:val="24"/>
              </w:rPr>
              <w:fldChar w:fldCharType="end"/>
            </w:r>
            <w:r w:rsidRPr="00E86831">
              <w:rPr>
                <w:b/>
              </w:rPr>
              <w:t xml:space="preserve"> of </w:t>
            </w:r>
            <w:r w:rsidRPr="00E86831">
              <w:rPr>
                <w:b/>
                <w:bCs/>
                <w:sz w:val="24"/>
              </w:rPr>
              <w:fldChar w:fldCharType="begin"/>
            </w:r>
            <w:r w:rsidRPr="00E86831">
              <w:rPr>
                <w:b/>
                <w:bCs/>
              </w:rPr>
              <w:instrText xml:space="preserve"> NUMPAGES  </w:instrText>
            </w:r>
            <w:r w:rsidRPr="00E86831">
              <w:rPr>
                <w:b/>
                <w:bCs/>
                <w:sz w:val="24"/>
              </w:rPr>
              <w:fldChar w:fldCharType="separate"/>
            </w:r>
            <w:r w:rsidR="00A40DC7">
              <w:rPr>
                <w:b/>
                <w:bCs/>
                <w:noProof/>
              </w:rPr>
              <w:t>7</w:t>
            </w:r>
            <w:r w:rsidRPr="00E86831">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FACD" w14:textId="77777777" w:rsidR="00EE543E" w:rsidRDefault="00EE543E">
      <w:r>
        <w:separator/>
      </w:r>
    </w:p>
  </w:footnote>
  <w:footnote w:type="continuationSeparator" w:id="0">
    <w:p w14:paraId="1327535D" w14:textId="77777777" w:rsidR="00EE543E" w:rsidRDefault="00EE5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3FEE"/>
    <w:multiLevelType w:val="hybridMultilevel"/>
    <w:tmpl w:val="0A6C57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A410A"/>
    <w:multiLevelType w:val="hybridMultilevel"/>
    <w:tmpl w:val="EC74BC82"/>
    <w:lvl w:ilvl="0" w:tplc="61EAD7D8">
      <w:start w:val="4"/>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90D85"/>
    <w:multiLevelType w:val="hybridMultilevel"/>
    <w:tmpl w:val="7332D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74400"/>
    <w:multiLevelType w:val="hybridMultilevel"/>
    <w:tmpl w:val="0F628732"/>
    <w:lvl w:ilvl="0" w:tplc="EBF235C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F5722"/>
    <w:multiLevelType w:val="hybridMultilevel"/>
    <w:tmpl w:val="F76A5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A7B15"/>
    <w:multiLevelType w:val="hybridMultilevel"/>
    <w:tmpl w:val="EC74BC82"/>
    <w:lvl w:ilvl="0" w:tplc="61EAD7D8">
      <w:start w:val="4"/>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44304B"/>
    <w:multiLevelType w:val="hybridMultilevel"/>
    <w:tmpl w:val="EE96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560BC"/>
    <w:multiLevelType w:val="hybridMultilevel"/>
    <w:tmpl w:val="D81A02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9519A"/>
    <w:multiLevelType w:val="hybridMultilevel"/>
    <w:tmpl w:val="F76A5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FF17C8"/>
    <w:multiLevelType w:val="hybridMultilevel"/>
    <w:tmpl w:val="7144A4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B286A"/>
    <w:multiLevelType w:val="hybridMultilevel"/>
    <w:tmpl w:val="F76A5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203CEE"/>
    <w:multiLevelType w:val="hybridMultilevel"/>
    <w:tmpl w:val="35705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F3D11"/>
    <w:multiLevelType w:val="hybridMultilevel"/>
    <w:tmpl w:val="0F628732"/>
    <w:lvl w:ilvl="0" w:tplc="EBF235C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D913BB"/>
    <w:multiLevelType w:val="hybridMultilevel"/>
    <w:tmpl w:val="EC74BC82"/>
    <w:lvl w:ilvl="0" w:tplc="61EAD7D8">
      <w:start w:val="4"/>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3"/>
  </w:num>
  <w:num w:numId="5">
    <w:abstractNumId w:val="10"/>
  </w:num>
  <w:num w:numId="6">
    <w:abstractNumId w:val="4"/>
  </w:num>
  <w:num w:numId="7">
    <w:abstractNumId w:val="8"/>
  </w:num>
  <w:num w:numId="8">
    <w:abstractNumId w:val="12"/>
  </w:num>
  <w:num w:numId="9">
    <w:abstractNumId w:val="5"/>
  </w:num>
  <w:num w:numId="10">
    <w:abstractNumId w:val="0"/>
  </w:num>
  <w:num w:numId="11">
    <w:abstractNumId w:val="7"/>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1"/>
  <w:drawingGridVerticalSpacing w:val="181"/>
  <w:doNotShadeFormData/>
  <w:noPunctuationKerning/>
  <w:characterSpacingControl w:val="doNotCompress"/>
  <w:hdrShapeDefaults>
    <o:shapedefaults v:ext="edit" spidmax="116737">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F3"/>
    <w:rsid w:val="000008EB"/>
    <w:rsid w:val="0000184C"/>
    <w:rsid w:val="00002DC3"/>
    <w:rsid w:val="00002EDA"/>
    <w:rsid w:val="00005C4E"/>
    <w:rsid w:val="000077BD"/>
    <w:rsid w:val="00010E93"/>
    <w:rsid w:val="00014595"/>
    <w:rsid w:val="00014C96"/>
    <w:rsid w:val="000151E4"/>
    <w:rsid w:val="00016314"/>
    <w:rsid w:val="00017DD1"/>
    <w:rsid w:val="00021D89"/>
    <w:rsid w:val="000238F8"/>
    <w:rsid w:val="00024220"/>
    <w:rsid w:val="0002458A"/>
    <w:rsid w:val="00031804"/>
    <w:rsid w:val="00032E90"/>
    <w:rsid w:val="000332AD"/>
    <w:rsid w:val="00034F1F"/>
    <w:rsid w:val="0004172D"/>
    <w:rsid w:val="0004311F"/>
    <w:rsid w:val="000447ED"/>
    <w:rsid w:val="000449AC"/>
    <w:rsid w:val="00044B7F"/>
    <w:rsid w:val="00047D8A"/>
    <w:rsid w:val="00054D84"/>
    <w:rsid w:val="00064385"/>
    <w:rsid w:val="00070869"/>
    <w:rsid w:val="00071BB2"/>
    <w:rsid w:val="00071F6B"/>
    <w:rsid w:val="00074B19"/>
    <w:rsid w:val="000777C7"/>
    <w:rsid w:val="00083BDD"/>
    <w:rsid w:val="00085333"/>
    <w:rsid w:val="00085DC7"/>
    <w:rsid w:val="00086483"/>
    <w:rsid w:val="00086F35"/>
    <w:rsid w:val="000907FE"/>
    <w:rsid w:val="00092B63"/>
    <w:rsid w:val="00095645"/>
    <w:rsid w:val="00096BC9"/>
    <w:rsid w:val="00096CD0"/>
    <w:rsid w:val="00097886"/>
    <w:rsid w:val="000A48A3"/>
    <w:rsid w:val="000A4A0E"/>
    <w:rsid w:val="000A79CD"/>
    <w:rsid w:val="000B156F"/>
    <w:rsid w:val="000B1744"/>
    <w:rsid w:val="000B1D5C"/>
    <w:rsid w:val="000B24D5"/>
    <w:rsid w:val="000B3AD2"/>
    <w:rsid w:val="000B7AC5"/>
    <w:rsid w:val="000C0676"/>
    <w:rsid w:val="000C137C"/>
    <w:rsid w:val="000C3395"/>
    <w:rsid w:val="000C3E49"/>
    <w:rsid w:val="000C50A2"/>
    <w:rsid w:val="000C55C8"/>
    <w:rsid w:val="000D02FD"/>
    <w:rsid w:val="000D280F"/>
    <w:rsid w:val="000D36B3"/>
    <w:rsid w:val="000D3A69"/>
    <w:rsid w:val="000D41BC"/>
    <w:rsid w:val="000D573B"/>
    <w:rsid w:val="000D7AE8"/>
    <w:rsid w:val="000E1A37"/>
    <w:rsid w:val="000E2704"/>
    <w:rsid w:val="000E4491"/>
    <w:rsid w:val="000E4511"/>
    <w:rsid w:val="000F783D"/>
    <w:rsid w:val="00100019"/>
    <w:rsid w:val="00113A2A"/>
    <w:rsid w:val="00115AC1"/>
    <w:rsid w:val="0011649E"/>
    <w:rsid w:val="0011742A"/>
    <w:rsid w:val="00117552"/>
    <w:rsid w:val="00124E63"/>
    <w:rsid w:val="00125272"/>
    <w:rsid w:val="0012549D"/>
    <w:rsid w:val="00130ACA"/>
    <w:rsid w:val="001324F4"/>
    <w:rsid w:val="00132741"/>
    <w:rsid w:val="0014411C"/>
    <w:rsid w:val="00145054"/>
    <w:rsid w:val="0014607C"/>
    <w:rsid w:val="00152D0B"/>
    <w:rsid w:val="00153A31"/>
    <w:rsid w:val="00154F1D"/>
    <w:rsid w:val="00156FFF"/>
    <w:rsid w:val="00161CD7"/>
    <w:rsid w:val="0016303A"/>
    <w:rsid w:val="00165980"/>
    <w:rsid w:val="00166905"/>
    <w:rsid w:val="00167205"/>
    <w:rsid w:val="001714E9"/>
    <w:rsid w:val="001742C1"/>
    <w:rsid w:val="00175B21"/>
    <w:rsid w:val="00176174"/>
    <w:rsid w:val="001811E4"/>
    <w:rsid w:val="001813C8"/>
    <w:rsid w:val="00182683"/>
    <w:rsid w:val="001834B7"/>
    <w:rsid w:val="00184AE2"/>
    <w:rsid w:val="00187270"/>
    <w:rsid w:val="00187C79"/>
    <w:rsid w:val="00190F40"/>
    <w:rsid w:val="00191CF2"/>
    <w:rsid w:val="0019426A"/>
    <w:rsid w:val="00195AC5"/>
    <w:rsid w:val="00195ACE"/>
    <w:rsid w:val="001A1236"/>
    <w:rsid w:val="001A461A"/>
    <w:rsid w:val="001B25A8"/>
    <w:rsid w:val="001B2D91"/>
    <w:rsid w:val="001B5653"/>
    <w:rsid w:val="001B6328"/>
    <w:rsid w:val="001C02F9"/>
    <w:rsid w:val="001C4121"/>
    <w:rsid w:val="001C7DEE"/>
    <w:rsid w:val="001D01CA"/>
    <w:rsid w:val="001D2340"/>
    <w:rsid w:val="001D37B7"/>
    <w:rsid w:val="001E2C9A"/>
    <w:rsid w:val="001E48D8"/>
    <w:rsid w:val="001E496E"/>
    <w:rsid w:val="001E55C3"/>
    <w:rsid w:val="001E7565"/>
    <w:rsid w:val="001F030D"/>
    <w:rsid w:val="001F048A"/>
    <w:rsid w:val="001F12ED"/>
    <w:rsid w:val="001F2F77"/>
    <w:rsid w:val="001F3D5C"/>
    <w:rsid w:val="001F682C"/>
    <w:rsid w:val="001F7A95"/>
    <w:rsid w:val="002100DA"/>
    <w:rsid w:val="00210CF8"/>
    <w:rsid w:val="0021727E"/>
    <w:rsid w:val="00220F4A"/>
    <w:rsid w:val="00223AAA"/>
    <w:rsid w:val="002305B7"/>
    <w:rsid w:val="00231609"/>
    <w:rsid w:val="00234020"/>
    <w:rsid w:val="00235566"/>
    <w:rsid w:val="002362B9"/>
    <w:rsid w:val="00236A9D"/>
    <w:rsid w:val="0024072D"/>
    <w:rsid w:val="00240AF1"/>
    <w:rsid w:val="00241116"/>
    <w:rsid w:val="00243D4F"/>
    <w:rsid w:val="00244285"/>
    <w:rsid w:val="0024648C"/>
    <w:rsid w:val="00252A1D"/>
    <w:rsid w:val="00252ACB"/>
    <w:rsid w:val="0025568A"/>
    <w:rsid w:val="002602F0"/>
    <w:rsid w:val="0026324F"/>
    <w:rsid w:val="002632EB"/>
    <w:rsid w:val="00267FFA"/>
    <w:rsid w:val="0027098C"/>
    <w:rsid w:val="00274531"/>
    <w:rsid w:val="002766D2"/>
    <w:rsid w:val="00277932"/>
    <w:rsid w:val="00282AD4"/>
    <w:rsid w:val="00283078"/>
    <w:rsid w:val="00286DCC"/>
    <w:rsid w:val="00290D51"/>
    <w:rsid w:val="002917C6"/>
    <w:rsid w:val="00292556"/>
    <w:rsid w:val="00293BA4"/>
    <w:rsid w:val="00294155"/>
    <w:rsid w:val="0029557C"/>
    <w:rsid w:val="00296A1B"/>
    <w:rsid w:val="002979A3"/>
    <w:rsid w:val="002A13F2"/>
    <w:rsid w:val="002A1CB9"/>
    <w:rsid w:val="002A2EE0"/>
    <w:rsid w:val="002A38B3"/>
    <w:rsid w:val="002A51BE"/>
    <w:rsid w:val="002A547A"/>
    <w:rsid w:val="002A6D2E"/>
    <w:rsid w:val="002B06EA"/>
    <w:rsid w:val="002B11A1"/>
    <w:rsid w:val="002B4FAD"/>
    <w:rsid w:val="002C0936"/>
    <w:rsid w:val="002C09F0"/>
    <w:rsid w:val="002C1397"/>
    <w:rsid w:val="002C248F"/>
    <w:rsid w:val="002C2C64"/>
    <w:rsid w:val="002C31DC"/>
    <w:rsid w:val="002C3F9E"/>
    <w:rsid w:val="002C5AF5"/>
    <w:rsid w:val="002C6729"/>
    <w:rsid w:val="002D26B4"/>
    <w:rsid w:val="002D3B56"/>
    <w:rsid w:val="002D3F9F"/>
    <w:rsid w:val="002D6376"/>
    <w:rsid w:val="002D70E6"/>
    <w:rsid w:val="002E26ED"/>
    <w:rsid w:val="002E55BD"/>
    <w:rsid w:val="002E60CE"/>
    <w:rsid w:val="002E696A"/>
    <w:rsid w:val="002E75F5"/>
    <w:rsid w:val="002F05E7"/>
    <w:rsid w:val="002F0972"/>
    <w:rsid w:val="002F0CBD"/>
    <w:rsid w:val="002F26E8"/>
    <w:rsid w:val="002F369D"/>
    <w:rsid w:val="002F53A2"/>
    <w:rsid w:val="0030197E"/>
    <w:rsid w:val="00303A33"/>
    <w:rsid w:val="00305ACB"/>
    <w:rsid w:val="0030643C"/>
    <w:rsid w:val="00307653"/>
    <w:rsid w:val="0031507C"/>
    <w:rsid w:val="003158C8"/>
    <w:rsid w:val="0031700B"/>
    <w:rsid w:val="00321FD4"/>
    <w:rsid w:val="00323058"/>
    <w:rsid w:val="00326F1B"/>
    <w:rsid w:val="00330624"/>
    <w:rsid w:val="00330D33"/>
    <w:rsid w:val="0033684B"/>
    <w:rsid w:val="00340D8D"/>
    <w:rsid w:val="003426A3"/>
    <w:rsid w:val="00354644"/>
    <w:rsid w:val="00356A17"/>
    <w:rsid w:val="00370FF2"/>
    <w:rsid w:val="003730F8"/>
    <w:rsid w:val="00377901"/>
    <w:rsid w:val="00384215"/>
    <w:rsid w:val="00384757"/>
    <w:rsid w:val="00385025"/>
    <w:rsid w:val="00385811"/>
    <w:rsid w:val="00385A26"/>
    <w:rsid w:val="0038630F"/>
    <w:rsid w:val="00393A1F"/>
    <w:rsid w:val="003B3A17"/>
    <w:rsid w:val="003B3DDB"/>
    <w:rsid w:val="003C08E2"/>
    <w:rsid w:val="003C155F"/>
    <w:rsid w:val="003C4E60"/>
    <w:rsid w:val="003C7AC3"/>
    <w:rsid w:val="003D4A8B"/>
    <w:rsid w:val="003D64E9"/>
    <w:rsid w:val="003D7A09"/>
    <w:rsid w:val="003E03A9"/>
    <w:rsid w:val="003E0AFF"/>
    <w:rsid w:val="003E4F06"/>
    <w:rsid w:val="003F04D8"/>
    <w:rsid w:val="003F7099"/>
    <w:rsid w:val="0040072C"/>
    <w:rsid w:val="00400969"/>
    <w:rsid w:val="00400E96"/>
    <w:rsid w:val="004035E6"/>
    <w:rsid w:val="00412377"/>
    <w:rsid w:val="00413EED"/>
    <w:rsid w:val="00415080"/>
    <w:rsid w:val="00415F5F"/>
    <w:rsid w:val="00416E58"/>
    <w:rsid w:val="0042038C"/>
    <w:rsid w:val="00420929"/>
    <w:rsid w:val="00421467"/>
    <w:rsid w:val="00425278"/>
    <w:rsid w:val="004264FD"/>
    <w:rsid w:val="004316B4"/>
    <w:rsid w:val="00432B78"/>
    <w:rsid w:val="004352AA"/>
    <w:rsid w:val="004357B3"/>
    <w:rsid w:val="00441C1D"/>
    <w:rsid w:val="00443031"/>
    <w:rsid w:val="004430F1"/>
    <w:rsid w:val="00447118"/>
    <w:rsid w:val="0045204B"/>
    <w:rsid w:val="00454973"/>
    <w:rsid w:val="0045641E"/>
    <w:rsid w:val="00460928"/>
    <w:rsid w:val="0046150C"/>
    <w:rsid w:val="00461DCB"/>
    <w:rsid w:val="00462682"/>
    <w:rsid w:val="00463480"/>
    <w:rsid w:val="00463D14"/>
    <w:rsid w:val="00464261"/>
    <w:rsid w:val="00475CD5"/>
    <w:rsid w:val="00482E53"/>
    <w:rsid w:val="004853FB"/>
    <w:rsid w:val="00491474"/>
    <w:rsid w:val="00491A66"/>
    <w:rsid w:val="00497032"/>
    <w:rsid w:val="004A513B"/>
    <w:rsid w:val="004A60AA"/>
    <w:rsid w:val="004A62B9"/>
    <w:rsid w:val="004A7CF4"/>
    <w:rsid w:val="004B103B"/>
    <w:rsid w:val="004B3136"/>
    <w:rsid w:val="004B491D"/>
    <w:rsid w:val="004B66C1"/>
    <w:rsid w:val="004C04A1"/>
    <w:rsid w:val="004C1A5B"/>
    <w:rsid w:val="004C30A0"/>
    <w:rsid w:val="004C5BAE"/>
    <w:rsid w:val="004C738D"/>
    <w:rsid w:val="004D4D61"/>
    <w:rsid w:val="004D64E0"/>
    <w:rsid w:val="004D7F1A"/>
    <w:rsid w:val="004E769B"/>
    <w:rsid w:val="004F0BCA"/>
    <w:rsid w:val="004F1B6B"/>
    <w:rsid w:val="004F2C0B"/>
    <w:rsid w:val="004F2C93"/>
    <w:rsid w:val="004F38F4"/>
    <w:rsid w:val="004F4F73"/>
    <w:rsid w:val="0050077D"/>
    <w:rsid w:val="0050237F"/>
    <w:rsid w:val="00503A40"/>
    <w:rsid w:val="00504CA6"/>
    <w:rsid w:val="00506535"/>
    <w:rsid w:val="0051056F"/>
    <w:rsid w:val="00511794"/>
    <w:rsid w:val="00511EBC"/>
    <w:rsid w:val="005121E2"/>
    <w:rsid w:val="00513B9D"/>
    <w:rsid w:val="005203A7"/>
    <w:rsid w:val="00520AAB"/>
    <w:rsid w:val="005248E3"/>
    <w:rsid w:val="00525734"/>
    <w:rsid w:val="005314CE"/>
    <w:rsid w:val="0053159F"/>
    <w:rsid w:val="005324CD"/>
    <w:rsid w:val="00532E88"/>
    <w:rsid w:val="00534308"/>
    <w:rsid w:val="005360D4"/>
    <w:rsid w:val="00536375"/>
    <w:rsid w:val="005400F3"/>
    <w:rsid w:val="00540648"/>
    <w:rsid w:val="00541C9C"/>
    <w:rsid w:val="0054754E"/>
    <w:rsid w:val="00550C56"/>
    <w:rsid w:val="005517B0"/>
    <w:rsid w:val="00553850"/>
    <w:rsid w:val="00554C95"/>
    <w:rsid w:val="00554CF5"/>
    <w:rsid w:val="0056338C"/>
    <w:rsid w:val="00566476"/>
    <w:rsid w:val="00574303"/>
    <w:rsid w:val="0057703F"/>
    <w:rsid w:val="00584EFC"/>
    <w:rsid w:val="0058523E"/>
    <w:rsid w:val="005968E8"/>
    <w:rsid w:val="00596B94"/>
    <w:rsid w:val="005A11CD"/>
    <w:rsid w:val="005A132B"/>
    <w:rsid w:val="005A1811"/>
    <w:rsid w:val="005A295D"/>
    <w:rsid w:val="005A75AA"/>
    <w:rsid w:val="005A77A5"/>
    <w:rsid w:val="005B01E9"/>
    <w:rsid w:val="005C04A1"/>
    <w:rsid w:val="005C06E9"/>
    <w:rsid w:val="005C09B3"/>
    <w:rsid w:val="005C1CDD"/>
    <w:rsid w:val="005C57DD"/>
    <w:rsid w:val="005D3836"/>
    <w:rsid w:val="005D4280"/>
    <w:rsid w:val="005D7788"/>
    <w:rsid w:val="005E07F0"/>
    <w:rsid w:val="005E1BC1"/>
    <w:rsid w:val="005E20E8"/>
    <w:rsid w:val="005E2773"/>
    <w:rsid w:val="005E3899"/>
    <w:rsid w:val="005E57E9"/>
    <w:rsid w:val="005F2F2F"/>
    <w:rsid w:val="005F4026"/>
    <w:rsid w:val="005F422F"/>
    <w:rsid w:val="005F54DA"/>
    <w:rsid w:val="005F6214"/>
    <w:rsid w:val="005F7BF6"/>
    <w:rsid w:val="006000A7"/>
    <w:rsid w:val="00602704"/>
    <w:rsid w:val="00603636"/>
    <w:rsid w:val="0061054F"/>
    <w:rsid w:val="006110E3"/>
    <w:rsid w:val="00612263"/>
    <w:rsid w:val="00616028"/>
    <w:rsid w:val="006162FC"/>
    <w:rsid w:val="00617BDC"/>
    <w:rsid w:val="00620EC0"/>
    <w:rsid w:val="00622332"/>
    <w:rsid w:val="00622F51"/>
    <w:rsid w:val="00623DB1"/>
    <w:rsid w:val="00624018"/>
    <w:rsid w:val="00625C0B"/>
    <w:rsid w:val="006264FF"/>
    <w:rsid w:val="00630A80"/>
    <w:rsid w:val="00634950"/>
    <w:rsid w:val="00635E92"/>
    <w:rsid w:val="0063781A"/>
    <w:rsid w:val="00641107"/>
    <w:rsid w:val="006426CA"/>
    <w:rsid w:val="006439CA"/>
    <w:rsid w:val="006455F8"/>
    <w:rsid w:val="00646FA7"/>
    <w:rsid w:val="006638AD"/>
    <w:rsid w:val="00666AB7"/>
    <w:rsid w:val="00666D26"/>
    <w:rsid w:val="00671993"/>
    <w:rsid w:val="0067236E"/>
    <w:rsid w:val="00672F0B"/>
    <w:rsid w:val="00673D9B"/>
    <w:rsid w:val="00674287"/>
    <w:rsid w:val="00682713"/>
    <w:rsid w:val="00682B58"/>
    <w:rsid w:val="00683E0F"/>
    <w:rsid w:val="00693376"/>
    <w:rsid w:val="0069393E"/>
    <w:rsid w:val="00697781"/>
    <w:rsid w:val="00697F25"/>
    <w:rsid w:val="006A0E4F"/>
    <w:rsid w:val="006A1166"/>
    <w:rsid w:val="006B3F8B"/>
    <w:rsid w:val="006B4EEB"/>
    <w:rsid w:val="006C0A42"/>
    <w:rsid w:val="006C11F0"/>
    <w:rsid w:val="006C5B30"/>
    <w:rsid w:val="006C7527"/>
    <w:rsid w:val="006D1551"/>
    <w:rsid w:val="006D3840"/>
    <w:rsid w:val="006D61B0"/>
    <w:rsid w:val="006D6FEE"/>
    <w:rsid w:val="006E08BE"/>
    <w:rsid w:val="006E0DCB"/>
    <w:rsid w:val="006F1A16"/>
    <w:rsid w:val="006F3D05"/>
    <w:rsid w:val="006F76CA"/>
    <w:rsid w:val="00700501"/>
    <w:rsid w:val="00702BFA"/>
    <w:rsid w:val="00703167"/>
    <w:rsid w:val="00710ABF"/>
    <w:rsid w:val="007112DF"/>
    <w:rsid w:val="00715FB5"/>
    <w:rsid w:val="00716839"/>
    <w:rsid w:val="00722DE8"/>
    <w:rsid w:val="00722F98"/>
    <w:rsid w:val="0072536E"/>
    <w:rsid w:val="0072649A"/>
    <w:rsid w:val="00726C3D"/>
    <w:rsid w:val="007324BD"/>
    <w:rsid w:val="00733AC6"/>
    <w:rsid w:val="007344B3"/>
    <w:rsid w:val="007352E9"/>
    <w:rsid w:val="00736C4F"/>
    <w:rsid w:val="0074423C"/>
    <w:rsid w:val="00745BE2"/>
    <w:rsid w:val="00747808"/>
    <w:rsid w:val="00752D14"/>
    <w:rsid w:val="00753557"/>
    <w:rsid w:val="007543A4"/>
    <w:rsid w:val="007603CF"/>
    <w:rsid w:val="00762A75"/>
    <w:rsid w:val="00762C09"/>
    <w:rsid w:val="00762D5A"/>
    <w:rsid w:val="00770EEA"/>
    <w:rsid w:val="00772197"/>
    <w:rsid w:val="00773C97"/>
    <w:rsid w:val="00780682"/>
    <w:rsid w:val="00781D44"/>
    <w:rsid w:val="00783774"/>
    <w:rsid w:val="00794781"/>
    <w:rsid w:val="0079523D"/>
    <w:rsid w:val="007A044E"/>
    <w:rsid w:val="007A0DE4"/>
    <w:rsid w:val="007A1612"/>
    <w:rsid w:val="007A1FB1"/>
    <w:rsid w:val="007A3AF9"/>
    <w:rsid w:val="007B10C3"/>
    <w:rsid w:val="007B3190"/>
    <w:rsid w:val="007B3647"/>
    <w:rsid w:val="007B7561"/>
    <w:rsid w:val="007C1120"/>
    <w:rsid w:val="007C1929"/>
    <w:rsid w:val="007C29A9"/>
    <w:rsid w:val="007C7A17"/>
    <w:rsid w:val="007D0DC0"/>
    <w:rsid w:val="007D1C73"/>
    <w:rsid w:val="007D41BB"/>
    <w:rsid w:val="007D5CDB"/>
    <w:rsid w:val="007D7B68"/>
    <w:rsid w:val="007E2560"/>
    <w:rsid w:val="007E390C"/>
    <w:rsid w:val="007E3D81"/>
    <w:rsid w:val="007E5E4C"/>
    <w:rsid w:val="007F2781"/>
    <w:rsid w:val="007F313A"/>
    <w:rsid w:val="007F6E2F"/>
    <w:rsid w:val="008000D2"/>
    <w:rsid w:val="00805459"/>
    <w:rsid w:val="00812848"/>
    <w:rsid w:val="00813656"/>
    <w:rsid w:val="008143E9"/>
    <w:rsid w:val="00815ED6"/>
    <w:rsid w:val="0083242A"/>
    <w:rsid w:val="00837062"/>
    <w:rsid w:val="0083731F"/>
    <w:rsid w:val="00845FF2"/>
    <w:rsid w:val="00846A31"/>
    <w:rsid w:val="00850FE1"/>
    <w:rsid w:val="00853198"/>
    <w:rsid w:val="008606CB"/>
    <w:rsid w:val="008608F9"/>
    <w:rsid w:val="00863383"/>
    <w:rsid w:val="008639A9"/>
    <w:rsid w:val="00864F5D"/>
    <w:rsid w:val="008658E6"/>
    <w:rsid w:val="00867A26"/>
    <w:rsid w:val="00870A5B"/>
    <w:rsid w:val="00872943"/>
    <w:rsid w:val="0087573A"/>
    <w:rsid w:val="008759FB"/>
    <w:rsid w:val="00882217"/>
    <w:rsid w:val="00883120"/>
    <w:rsid w:val="00884CA6"/>
    <w:rsid w:val="0088545C"/>
    <w:rsid w:val="008861BE"/>
    <w:rsid w:val="00887663"/>
    <w:rsid w:val="00887861"/>
    <w:rsid w:val="00895A20"/>
    <w:rsid w:val="008963C9"/>
    <w:rsid w:val="008A1423"/>
    <w:rsid w:val="008A43D2"/>
    <w:rsid w:val="008A7A66"/>
    <w:rsid w:val="008B18FA"/>
    <w:rsid w:val="008B1D7C"/>
    <w:rsid w:val="008B2A11"/>
    <w:rsid w:val="008B3496"/>
    <w:rsid w:val="008B5AE8"/>
    <w:rsid w:val="008B6120"/>
    <w:rsid w:val="008C01BA"/>
    <w:rsid w:val="008C1B8A"/>
    <w:rsid w:val="008C39D9"/>
    <w:rsid w:val="008C422D"/>
    <w:rsid w:val="008C50ED"/>
    <w:rsid w:val="008C59B6"/>
    <w:rsid w:val="008C7266"/>
    <w:rsid w:val="008D28D1"/>
    <w:rsid w:val="008D7E1F"/>
    <w:rsid w:val="008E0254"/>
    <w:rsid w:val="008F2EFF"/>
    <w:rsid w:val="008F3FEF"/>
    <w:rsid w:val="008F606B"/>
    <w:rsid w:val="00900794"/>
    <w:rsid w:val="009011DF"/>
    <w:rsid w:val="009051F3"/>
    <w:rsid w:val="00905313"/>
    <w:rsid w:val="009062BF"/>
    <w:rsid w:val="009064FC"/>
    <w:rsid w:val="00914529"/>
    <w:rsid w:val="009149E7"/>
    <w:rsid w:val="009149FF"/>
    <w:rsid w:val="009156B5"/>
    <w:rsid w:val="00915B8B"/>
    <w:rsid w:val="009236E0"/>
    <w:rsid w:val="00925DD3"/>
    <w:rsid w:val="00930A62"/>
    <w:rsid w:val="00930EC7"/>
    <w:rsid w:val="00932BA2"/>
    <w:rsid w:val="00932D09"/>
    <w:rsid w:val="00935470"/>
    <w:rsid w:val="009420A6"/>
    <w:rsid w:val="009426DE"/>
    <w:rsid w:val="00943929"/>
    <w:rsid w:val="0094595D"/>
    <w:rsid w:val="009464C2"/>
    <w:rsid w:val="009476E0"/>
    <w:rsid w:val="00951DAB"/>
    <w:rsid w:val="00956A44"/>
    <w:rsid w:val="009622B2"/>
    <w:rsid w:val="00964BA2"/>
    <w:rsid w:val="00971086"/>
    <w:rsid w:val="009717B0"/>
    <w:rsid w:val="0097580A"/>
    <w:rsid w:val="00975AC6"/>
    <w:rsid w:val="00981DF1"/>
    <w:rsid w:val="00984049"/>
    <w:rsid w:val="00985C93"/>
    <w:rsid w:val="0098751F"/>
    <w:rsid w:val="00987680"/>
    <w:rsid w:val="009879F0"/>
    <w:rsid w:val="00987BBB"/>
    <w:rsid w:val="00991FFC"/>
    <w:rsid w:val="00993172"/>
    <w:rsid w:val="0099376B"/>
    <w:rsid w:val="00995986"/>
    <w:rsid w:val="00996CAE"/>
    <w:rsid w:val="00997DC0"/>
    <w:rsid w:val="00997EF8"/>
    <w:rsid w:val="009A0522"/>
    <w:rsid w:val="009A1719"/>
    <w:rsid w:val="009A1B08"/>
    <w:rsid w:val="009A3FCA"/>
    <w:rsid w:val="009A7216"/>
    <w:rsid w:val="009B2519"/>
    <w:rsid w:val="009B4A78"/>
    <w:rsid w:val="009B7CAE"/>
    <w:rsid w:val="009C2BA4"/>
    <w:rsid w:val="009C3577"/>
    <w:rsid w:val="009C4207"/>
    <w:rsid w:val="009C7D71"/>
    <w:rsid w:val="009D1E34"/>
    <w:rsid w:val="009D24FE"/>
    <w:rsid w:val="009D3ED0"/>
    <w:rsid w:val="009D5EFE"/>
    <w:rsid w:val="009D688D"/>
    <w:rsid w:val="009D6EE0"/>
    <w:rsid w:val="009E5E30"/>
    <w:rsid w:val="009E67B8"/>
    <w:rsid w:val="009E7D33"/>
    <w:rsid w:val="009F0FDF"/>
    <w:rsid w:val="009F345D"/>
    <w:rsid w:val="009F58BB"/>
    <w:rsid w:val="00A0106F"/>
    <w:rsid w:val="00A03E6A"/>
    <w:rsid w:val="00A05E47"/>
    <w:rsid w:val="00A07325"/>
    <w:rsid w:val="00A122C4"/>
    <w:rsid w:val="00A1349E"/>
    <w:rsid w:val="00A16AF1"/>
    <w:rsid w:val="00A22535"/>
    <w:rsid w:val="00A26636"/>
    <w:rsid w:val="00A26A85"/>
    <w:rsid w:val="00A354EC"/>
    <w:rsid w:val="00A40BB3"/>
    <w:rsid w:val="00A40DC7"/>
    <w:rsid w:val="00A41446"/>
    <w:rsid w:val="00A41E64"/>
    <w:rsid w:val="00A42C1C"/>
    <w:rsid w:val="00A4373B"/>
    <w:rsid w:val="00A43DDC"/>
    <w:rsid w:val="00A45681"/>
    <w:rsid w:val="00A45981"/>
    <w:rsid w:val="00A45BA4"/>
    <w:rsid w:val="00A46FDB"/>
    <w:rsid w:val="00A5062C"/>
    <w:rsid w:val="00A51ECB"/>
    <w:rsid w:val="00A549D0"/>
    <w:rsid w:val="00A54C2E"/>
    <w:rsid w:val="00A551A1"/>
    <w:rsid w:val="00A56A18"/>
    <w:rsid w:val="00A609AE"/>
    <w:rsid w:val="00A60A05"/>
    <w:rsid w:val="00A618C7"/>
    <w:rsid w:val="00A6193E"/>
    <w:rsid w:val="00A671D0"/>
    <w:rsid w:val="00A72650"/>
    <w:rsid w:val="00A753EE"/>
    <w:rsid w:val="00A75402"/>
    <w:rsid w:val="00A83D5E"/>
    <w:rsid w:val="00A850BE"/>
    <w:rsid w:val="00A86F82"/>
    <w:rsid w:val="00A96B81"/>
    <w:rsid w:val="00A97DFB"/>
    <w:rsid w:val="00AA0078"/>
    <w:rsid w:val="00AA00FE"/>
    <w:rsid w:val="00AA15A0"/>
    <w:rsid w:val="00AA1EA2"/>
    <w:rsid w:val="00AA28A2"/>
    <w:rsid w:val="00AA4C4F"/>
    <w:rsid w:val="00AA663F"/>
    <w:rsid w:val="00AB13C1"/>
    <w:rsid w:val="00AB14DB"/>
    <w:rsid w:val="00AB463C"/>
    <w:rsid w:val="00AB73C2"/>
    <w:rsid w:val="00AC0E65"/>
    <w:rsid w:val="00AC6C90"/>
    <w:rsid w:val="00AD15CC"/>
    <w:rsid w:val="00AD5056"/>
    <w:rsid w:val="00AE1F72"/>
    <w:rsid w:val="00AE2D1F"/>
    <w:rsid w:val="00AE40DF"/>
    <w:rsid w:val="00AE50D2"/>
    <w:rsid w:val="00AE5943"/>
    <w:rsid w:val="00AE74CF"/>
    <w:rsid w:val="00AF2DF9"/>
    <w:rsid w:val="00AF3A0E"/>
    <w:rsid w:val="00B02AB1"/>
    <w:rsid w:val="00B04903"/>
    <w:rsid w:val="00B07808"/>
    <w:rsid w:val="00B07818"/>
    <w:rsid w:val="00B12708"/>
    <w:rsid w:val="00B13E44"/>
    <w:rsid w:val="00B146AD"/>
    <w:rsid w:val="00B14DA3"/>
    <w:rsid w:val="00B16A19"/>
    <w:rsid w:val="00B234BB"/>
    <w:rsid w:val="00B240E2"/>
    <w:rsid w:val="00B244B1"/>
    <w:rsid w:val="00B24D90"/>
    <w:rsid w:val="00B26588"/>
    <w:rsid w:val="00B27D10"/>
    <w:rsid w:val="00B30CA6"/>
    <w:rsid w:val="00B32564"/>
    <w:rsid w:val="00B3398C"/>
    <w:rsid w:val="00B357A3"/>
    <w:rsid w:val="00B37231"/>
    <w:rsid w:val="00B41C69"/>
    <w:rsid w:val="00B425FC"/>
    <w:rsid w:val="00B42C55"/>
    <w:rsid w:val="00B47F41"/>
    <w:rsid w:val="00B543B9"/>
    <w:rsid w:val="00B57644"/>
    <w:rsid w:val="00B63037"/>
    <w:rsid w:val="00B6584E"/>
    <w:rsid w:val="00B663FA"/>
    <w:rsid w:val="00B74A2A"/>
    <w:rsid w:val="00B74E41"/>
    <w:rsid w:val="00B76F4D"/>
    <w:rsid w:val="00B82BDA"/>
    <w:rsid w:val="00B866E5"/>
    <w:rsid w:val="00B9091B"/>
    <w:rsid w:val="00B91A90"/>
    <w:rsid w:val="00B91E72"/>
    <w:rsid w:val="00B94003"/>
    <w:rsid w:val="00B94951"/>
    <w:rsid w:val="00B96D9F"/>
    <w:rsid w:val="00B97439"/>
    <w:rsid w:val="00BA14CE"/>
    <w:rsid w:val="00BA685B"/>
    <w:rsid w:val="00BB0347"/>
    <w:rsid w:val="00BB32D8"/>
    <w:rsid w:val="00BB342D"/>
    <w:rsid w:val="00BB36E9"/>
    <w:rsid w:val="00BB4A3D"/>
    <w:rsid w:val="00BB57BF"/>
    <w:rsid w:val="00BB5D43"/>
    <w:rsid w:val="00BB5E9F"/>
    <w:rsid w:val="00BC0A33"/>
    <w:rsid w:val="00BC0F25"/>
    <w:rsid w:val="00BC1D24"/>
    <w:rsid w:val="00BC2DB0"/>
    <w:rsid w:val="00BC6D3A"/>
    <w:rsid w:val="00BD6A02"/>
    <w:rsid w:val="00BE09D6"/>
    <w:rsid w:val="00BE2EE6"/>
    <w:rsid w:val="00BE4A57"/>
    <w:rsid w:val="00BE4C55"/>
    <w:rsid w:val="00BE535A"/>
    <w:rsid w:val="00BF04A7"/>
    <w:rsid w:val="00BF10DD"/>
    <w:rsid w:val="00BF19D4"/>
    <w:rsid w:val="00BF5459"/>
    <w:rsid w:val="00BF6159"/>
    <w:rsid w:val="00C009C4"/>
    <w:rsid w:val="00C00E66"/>
    <w:rsid w:val="00C046E9"/>
    <w:rsid w:val="00C04E4E"/>
    <w:rsid w:val="00C10E28"/>
    <w:rsid w:val="00C10FF1"/>
    <w:rsid w:val="00C11755"/>
    <w:rsid w:val="00C12AE1"/>
    <w:rsid w:val="00C17868"/>
    <w:rsid w:val="00C179A2"/>
    <w:rsid w:val="00C205F6"/>
    <w:rsid w:val="00C25860"/>
    <w:rsid w:val="00C30E55"/>
    <w:rsid w:val="00C31DC6"/>
    <w:rsid w:val="00C41C77"/>
    <w:rsid w:val="00C425D3"/>
    <w:rsid w:val="00C42658"/>
    <w:rsid w:val="00C438A2"/>
    <w:rsid w:val="00C5090B"/>
    <w:rsid w:val="00C51118"/>
    <w:rsid w:val="00C520A8"/>
    <w:rsid w:val="00C531FC"/>
    <w:rsid w:val="00C552A6"/>
    <w:rsid w:val="00C5579A"/>
    <w:rsid w:val="00C57A7D"/>
    <w:rsid w:val="00C600D9"/>
    <w:rsid w:val="00C626F3"/>
    <w:rsid w:val="00C62737"/>
    <w:rsid w:val="00C6299E"/>
    <w:rsid w:val="00C63324"/>
    <w:rsid w:val="00C6381E"/>
    <w:rsid w:val="00C66771"/>
    <w:rsid w:val="00C700E5"/>
    <w:rsid w:val="00C72EA5"/>
    <w:rsid w:val="00C7318E"/>
    <w:rsid w:val="00C76826"/>
    <w:rsid w:val="00C76FCA"/>
    <w:rsid w:val="00C81188"/>
    <w:rsid w:val="00C81FC6"/>
    <w:rsid w:val="00C92FF3"/>
    <w:rsid w:val="00C97079"/>
    <w:rsid w:val="00C9784E"/>
    <w:rsid w:val="00CA06A8"/>
    <w:rsid w:val="00CA1BEB"/>
    <w:rsid w:val="00CA36FC"/>
    <w:rsid w:val="00CA5A7F"/>
    <w:rsid w:val="00CA67BC"/>
    <w:rsid w:val="00CB2079"/>
    <w:rsid w:val="00CB3B12"/>
    <w:rsid w:val="00CB545E"/>
    <w:rsid w:val="00CB5E53"/>
    <w:rsid w:val="00CB7AAD"/>
    <w:rsid w:val="00CB7DCC"/>
    <w:rsid w:val="00CC0702"/>
    <w:rsid w:val="00CC19D6"/>
    <w:rsid w:val="00CC1CBF"/>
    <w:rsid w:val="00CC4D91"/>
    <w:rsid w:val="00CC52CA"/>
    <w:rsid w:val="00CC6176"/>
    <w:rsid w:val="00CC6A22"/>
    <w:rsid w:val="00CC6F9A"/>
    <w:rsid w:val="00CC79B2"/>
    <w:rsid w:val="00CC7CB7"/>
    <w:rsid w:val="00CD4FC1"/>
    <w:rsid w:val="00CD63EF"/>
    <w:rsid w:val="00CD7713"/>
    <w:rsid w:val="00CE2003"/>
    <w:rsid w:val="00CE4CC9"/>
    <w:rsid w:val="00CE4F3A"/>
    <w:rsid w:val="00CE502B"/>
    <w:rsid w:val="00CE56C4"/>
    <w:rsid w:val="00CF09B2"/>
    <w:rsid w:val="00CF419D"/>
    <w:rsid w:val="00CF7E8E"/>
    <w:rsid w:val="00D02133"/>
    <w:rsid w:val="00D05AC6"/>
    <w:rsid w:val="00D064F8"/>
    <w:rsid w:val="00D1052D"/>
    <w:rsid w:val="00D119BA"/>
    <w:rsid w:val="00D1280B"/>
    <w:rsid w:val="00D132C9"/>
    <w:rsid w:val="00D157E7"/>
    <w:rsid w:val="00D16707"/>
    <w:rsid w:val="00D21FCD"/>
    <w:rsid w:val="00D236CD"/>
    <w:rsid w:val="00D251A3"/>
    <w:rsid w:val="00D251CA"/>
    <w:rsid w:val="00D25A44"/>
    <w:rsid w:val="00D3000B"/>
    <w:rsid w:val="00D309DA"/>
    <w:rsid w:val="00D32EB0"/>
    <w:rsid w:val="00D34155"/>
    <w:rsid w:val="00D341A2"/>
    <w:rsid w:val="00D34CBE"/>
    <w:rsid w:val="00D3643C"/>
    <w:rsid w:val="00D37331"/>
    <w:rsid w:val="00D43620"/>
    <w:rsid w:val="00D461ED"/>
    <w:rsid w:val="00D461F1"/>
    <w:rsid w:val="00D46312"/>
    <w:rsid w:val="00D46E4D"/>
    <w:rsid w:val="00D47E5D"/>
    <w:rsid w:val="00D53D61"/>
    <w:rsid w:val="00D5417E"/>
    <w:rsid w:val="00D56DF7"/>
    <w:rsid w:val="00D62A5B"/>
    <w:rsid w:val="00D63ECB"/>
    <w:rsid w:val="00D659D0"/>
    <w:rsid w:val="00D66A94"/>
    <w:rsid w:val="00D725DA"/>
    <w:rsid w:val="00D77630"/>
    <w:rsid w:val="00D8041F"/>
    <w:rsid w:val="00D825AA"/>
    <w:rsid w:val="00D82D81"/>
    <w:rsid w:val="00D90D63"/>
    <w:rsid w:val="00D91E58"/>
    <w:rsid w:val="00D93B1F"/>
    <w:rsid w:val="00D9629C"/>
    <w:rsid w:val="00D97E53"/>
    <w:rsid w:val="00DA0D49"/>
    <w:rsid w:val="00DA5F94"/>
    <w:rsid w:val="00DA7AB5"/>
    <w:rsid w:val="00DB1FE1"/>
    <w:rsid w:val="00DB2BE2"/>
    <w:rsid w:val="00DB3E98"/>
    <w:rsid w:val="00DB44DD"/>
    <w:rsid w:val="00DB4951"/>
    <w:rsid w:val="00DC02A5"/>
    <w:rsid w:val="00DC30DE"/>
    <w:rsid w:val="00DC3923"/>
    <w:rsid w:val="00DC5A45"/>
    <w:rsid w:val="00DC6437"/>
    <w:rsid w:val="00DC7736"/>
    <w:rsid w:val="00DD113A"/>
    <w:rsid w:val="00DD16A2"/>
    <w:rsid w:val="00DD24E9"/>
    <w:rsid w:val="00DD2A14"/>
    <w:rsid w:val="00DD2F18"/>
    <w:rsid w:val="00DD3FA4"/>
    <w:rsid w:val="00DD4454"/>
    <w:rsid w:val="00DD4F31"/>
    <w:rsid w:val="00DD5A5C"/>
    <w:rsid w:val="00DE0462"/>
    <w:rsid w:val="00DE14DC"/>
    <w:rsid w:val="00DE3E51"/>
    <w:rsid w:val="00DE6A18"/>
    <w:rsid w:val="00DF1572"/>
    <w:rsid w:val="00DF1BA0"/>
    <w:rsid w:val="00DF70A3"/>
    <w:rsid w:val="00DF712F"/>
    <w:rsid w:val="00E01EF9"/>
    <w:rsid w:val="00E0250C"/>
    <w:rsid w:val="00E06731"/>
    <w:rsid w:val="00E12D41"/>
    <w:rsid w:val="00E156C0"/>
    <w:rsid w:val="00E16B28"/>
    <w:rsid w:val="00E17CD9"/>
    <w:rsid w:val="00E212A3"/>
    <w:rsid w:val="00E25E5B"/>
    <w:rsid w:val="00E25F34"/>
    <w:rsid w:val="00E33A75"/>
    <w:rsid w:val="00E33DC8"/>
    <w:rsid w:val="00E3473B"/>
    <w:rsid w:val="00E4328F"/>
    <w:rsid w:val="00E45549"/>
    <w:rsid w:val="00E46723"/>
    <w:rsid w:val="00E468E9"/>
    <w:rsid w:val="00E47AD3"/>
    <w:rsid w:val="00E51BCD"/>
    <w:rsid w:val="00E53CB7"/>
    <w:rsid w:val="00E54529"/>
    <w:rsid w:val="00E54D87"/>
    <w:rsid w:val="00E6014D"/>
    <w:rsid w:val="00E61A04"/>
    <w:rsid w:val="00E630EB"/>
    <w:rsid w:val="00E67698"/>
    <w:rsid w:val="00E71079"/>
    <w:rsid w:val="00E721EB"/>
    <w:rsid w:val="00E727A4"/>
    <w:rsid w:val="00E742E2"/>
    <w:rsid w:val="00E74C9D"/>
    <w:rsid w:val="00E757EE"/>
    <w:rsid w:val="00E75AE6"/>
    <w:rsid w:val="00E80215"/>
    <w:rsid w:val="00E80FB6"/>
    <w:rsid w:val="00E82F12"/>
    <w:rsid w:val="00E85F91"/>
    <w:rsid w:val="00E86831"/>
    <w:rsid w:val="00E8733B"/>
    <w:rsid w:val="00E876BF"/>
    <w:rsid w:val="00E94C43"/>
    <w:rsid w:val="00E96F74"/>
    <w:rsid w:val="00EA0BEF"/>
    <w:rsid w:val="00EA353A"/>
    <w:rsid w:val="00EA6124"/>
    <w:rsid w:val="00EB0C0D"/>
    <w:rsid w:val="00EB2748"/>
    <w:rsid w:val="00EB29AA"/>
    <w:rsid w:val="00EB4CA3"/>
    <w:rsid w:val="00EB52A5"/>
    <w:rsid w:val="00EB64F7"/>
    <w:rsid w:val="00EC0A42"/>
    <w:rsid w:val="00EC18A0"/>
    <w:rsid w:val="00EC18B7"/>
    <w:rsid w:val="00EC655E"/>
    <w:rsid w:val="00EC6CEB"/>
    <w:rsid w:val="00ED0598"/>
    <w:rsid w:val="00ED0A15"/>
    <w:rsid w:val="00ED2005"/>
    <w:rsid w:val="00ED2717"/>
    <w:rsid w:val="00ED58B9"/>
    <w:rsid w:val="00ED7961"/>
    <w:rsid w:val="00EE1E4C"/>
    <w:rsid w:val="00EE2D9A"/>
    <w:rsid w:val="00EE2DA4"/>
    <w:rsid w:val="00EE33CA"/>
    <w:rsid w:val="00EE40C8"/>
    <w:rsid w:val="00EE543E"/>
    <w:rsid w:val="00EF2464"/>
    <w:rsid w:val="00EF249A"/>
    <w:rsid w:val="00EF7822"/>
    <w:rsid w:val="00EF7A5A"/>
    <w:rsid w:val="00F015CD"/>
    <w:rsid w:val="00F031AC"/>
    <w:rsid w:val="00F04B9B"/>
    <w:rsid w:val="00F05570"/>
    <w:rsid w:val="00F0626A"/>
    <w:rsid w:val="00F138C3"/>
    <w:rsid w:val="00F13A16"/>
    <w:rsid w:val="00F149CC"/>
    <w:rsid w:val="00F14EC7"/>
    <w:rsid w:val="00F161B2"/>
    <w:rsid w:val="00F2102F"/>
    <w:rsid w:val="00F22EC0"/>
    <w:rsid w:val="00F242E0"/>
    <w:rsid w:val="00F2518D"/>
    <w:rsid w:val="00F252BC"/>
    <w:rsid w:val="00F301DD"/>
    <w:rsid w:val="00F30401"/>
    <w:rsid w:val="00F31168"/>
    <w:rsid w:val="00F31267"/>
    <w:rsid w:val="00F34046"/>
    <w:rsid w:val="00F3442F"/>
    <w:rsid w:val="00F41FBF"/>
    <w:rsid w:val="00F45C80"/>
    <w:rsid w:val="00F46364"/>
    <w:rsid w:val="00F542BA"/>
    <w:rsid w:val="00F56BAD"/>
    <w:rsid w:val="00F56DF7"/>
    <w:rsid w:val="00F57B8F"/>
    <w:rsid w:val="00F637A2"/>
    <w:rsid w:val="00F65459"/>
    <w:rsid w:val="00F67309"/>
    <w:rsid w:val="00F676DC"/>
    <w:rsid w:val="00F67A33"/>
    <w:rsid w:val="00F67F9B"/>
    <w:rsid w:val="00F7007D"/>
    <w:rsid w:val="00F71A20"/>
    <w:rsid w:val="00F73450"/>
    <w:rsid w:val="00F7426C"/>
    <w:rsid w:val="00F74AAD"/>
    <w:rsid w:val="00F80B7B"/>
    <w:rsid w:val="00F85CF8"/>
    <w:rsid w:val="00F862B3"/>
    <w:rsid w:val="00F878FE"/>
    <w:rsid w:val="00F90AC4"/>
    <w:rsid w:val="00F93A05"/>
    <w:rsid w:val="00F948D2"/>
    <w:rsid w:val="00FA5792"/>
    <w:rsid w:val="00FB0A6F"/>
    <w:rsid w:val="00FB1790"/>
    <w:rsid w:val="00FB283D"/>
    <w:rsid w:val="00FB3072"/>
    <w:rsid w:val="00FB50D3"/>
    <w:rsid w:val="00FB55C7"/>
    <w:rsid w:val="00FC0E2E"/>
    <w:rsid w:val="00FC0FA7"/>
    <w:rsid w:val="00FC31A9"/>
    <w:rsid w:val="00FC3C0D"/>
    <w:rsid w:val="00FC71D6"/>
    <w:rsid w:val="00FD17AC"/>
    <w:rsid w:val="00FD1F33"/>
    <w:rsid w:val="00FD479D"/>
    <w:rsid w:val="00FE22F6"/>
    <w:rsid w:val="00FE2D2E"/>
    <w:rsid w:val="00FE33A5"/>
    <w:rsid w:val="00FE6451"/>
    <w:rsid w:val="00FF0E55"/>
    <w:rsid w:val="00FF47D2"/>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enu v:ext="edit" fillcolor="#ff9"/>
    </o:shapedefaults>
    <o:shapelayout v:ext="edit">
      <o:idmap v:ext="edit" data="1"/>
    </o:shapelayout>
  </w:shapeDefaults>
  <w:decimalSymbol w:val="."/>
  <w:listSeparator w:val=","/>
  <w14:docId w14:val="456DF971"/>
  <w15:docId w15:val="{9738D2E9-40EA-42B7-97C5-4C09AEE9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D81"/>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F637A2"/>
    <w:rPr>
      <w:color w:val="808080"/>
    </w:rPr>
  </w:style>
  <w:style w:type="paragraph" w:styleId="ListParagraph">
    <w:name w:val="List Paragraph"/>
    <w:basedOn w:val="Normal"/>
    <w:uiPriority w:val="34"/>
    <w:unhideWhenUsed/>
    <w:qFormat/>
    <w:rsid w:val="00FF0E55"/>
    <w:pPr>
      <w:ind w:left="720"/>
      <w:contextualSpacing/>
    </w:pPr>
  </w:style>
  <w:style w:type="paragraph" w:styleId="Header">
    <w:name w:val="header"/>
    <w:basedOn w:val="Normal"/>
    <w:link w:val="HeaderChar"/>
    <w:unhideWhenUsed/>
    <w:rsid w:val="00FF0E55"/>
    <w:pPr>
      <w:tabs>
        <w:tab w:val="center" w:pos="4513"/>
        <w:tab w:val="right" w:pos="9026"/>
      </w:tabs>
    </w:pPr>
  </w:style>
  <w:style w:type="character" w:customStyle="1" w:styleId="HeaderChar">
    <w:name w:val="Header Char"/>
    <w:basedOn w:val="DefaultParagraphFont"/>
    <w:link w:val="Header"/>
    <w:rsid w:val="00FF0E55"/>
    <w:rPr>
      <w:rFonts w:asciiTheme="minorHAnsi" w:hAnsiTheme="minorHAnsi"/>
      <w:sz w:val="16"/>
      <w:szCs w:val="24"/>
    </w:rPr>
  </w:style>
  <w:style w:type="paragraph" w:styleId="Footer">
    <w:name w:val="footer"/>
    <w:basedOn w:val="Normal"/>
    <w:link w:val="FooterChar"/>
    <w:uiPriority w:val="99"/>
    <w:unhideWhenUsed/>
    <w:rsid w:val="00FF0E55"/>
    <w:pPr>
      <w:tabs>
        <w:tab w:val="center" w:pos="4513"/>
        <w:tab w:val="right" w:pos="9026"/>
      </w:tabs>
    </w:pPr>
  </w:style>
  <w:style w:type="character" w:customStyle="1" w:styleId="FooterChar">
    <w:name w:val="Footer Char"/>
    <w:basedOn w:val="DefaultParagraphFont"/>
    <w:link w:val="Footer"/>
    <w:uiPriority w:val="99"/>
    <w:rsid w:val="00FF0E55"/>
    <w:rPr>
      <w:rFonts w:asciiTheme="minorHAnsi" w:hAnsiTheme="minorHAnsi"/>
      <w:sz w:val="16"/>
      <w:szCs w:val="24"/>
    </w:rPr>
  </w:style>
  <w:style w:type="table" w:styleId="TableGrid">
    <w:name w:val="Table Grid"/>
    <w:basedOn w:val="TableNormal"/>
    <w:rsid w:val="006C0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B3DDB"/>
    <w:rPr>
      <w:color w:val="0000FF" w:themeColor="hyperlink"/>
      <w:u w:val="single"/>
    </w:rPr>
  </w:style>
  <w:style w:type="paragraph" w:customStyle="1" w:styleId="Default">
    <w:name w:val="Default"/>
    <w:basedOn w:val="Normal"/>
    <w:rsid w:val="002979A3"/>
    <w:pPr>
      <w:autoSpaceDE w:val="0"/>
      <w:autoSpaceDN w:val="0"/>
    </w:pPr>
    <w:rPr>
      <w:rFonts w:ascii="Gill Sans MT" w:eastAsiaTheme="minorHAnsi" w:hAnsi="Gill Sans MT"/>
      <w:color w:val="000000"/>
      <w:sz w:val="24"/>
      <w:lang w:val="en-GB"/>
    </w:rPr>
  </w:style>
  <w:style w:type="paragraph" w:customStyle="1" w:styleId="TableParagraph">
    <w:name w:val="Table Paragraph"/>
    <w:basedOn w:val="Normal"/>
    <w:uiPriority w:val="1"/>
    <w:qFormat/>
    <w:rsid w:val="00625C0B"/>
    <w:pPr>
      <w:widowControl w:val="0"/>
      <w:autoSpaceDE w:val="0"/>
      <w:autoSpaceDN w:val="0"/>
      <w:spacing w:before="50"/>
      <w:ind w:left="103"/>
    </w:pPr>
    <w:rPr>
      <w:rFonts w:ascii="Gill Sans MT" w:eastAsia="Gill Sans MT" w:hAnsi="Gill Sans MT" w:cs="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Clinton\AppData\Roaming\Microsoft\Templates\Membership%20application%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BE10F18FA94363A8A588349E03515E"/>
        <w:category>
          <w:name w:val="General"/>
          <w:gallery w:val="placeholder"/>
        </w:category>
        <w:types>
          <w:type w:val="bbPlcHdr"/>
        </w:types>
        <w:behaviors>
          <w:behavior w:val="content"/>
        </w:behaviors>
        <w:guid w:val="{55D6A18E-2DF3-4EEC-ABE6-EB7C47F7ED7F}"/>
      </w:docPartPr>
      <w:docPartBody>
        <w:p w:rsidR="003A6233" w:rsidRDefault="003A6233" w:rsidP="006029B3">
          <w:pPr>
            <w:jc w:val="center"/>
            <w:rPr>
              <w:rFonts w:ascii="Gill Sans MT" w:hAnsi="Gill Sans MT"/>
              <w:sz w:val="28"/>
            </w:rPr>
          </w:pPr>
          <w:r w:rsidRPr="00252A1D">
            <w:rPr>
              <w:rFonts w:ascii="Gill Sans MT" w:hAnsi="Gill Sans MT" w:cstheme="majorHAnsi"/>
              <w:sz w:val="28"/>
            </w:rPr>
            <w:t>Application for Financial Assistance – In Confidence</w:t>
          </w:r>
          <w:r>
            <w:rPr>
              <w:rFonts w:ascii="Gill Sans MT" w:hAnsi="Gill Sans MT"/>
              <w:sz w:val="28"/>
            </w:rPr>
            <w:t xml:space="preserve"> </w:t>
          </w:r>
        </w:p>
        <w:p w:rsidR="00686405" w:rsidRDefault="003A6233" w:rsidP="003A6233">
          <w:pPr>
            <w:pStyle w:val="28BE10F18FA94363A8A588349E03515E7"/>
          </w:pPr>
          <w:r w:rsidRPr="00252A1D">
            <w:rPr>
              <w:rFonts w:ascii="Gill Sans MT" w:hAnsi="Gill Sans MT" w:cstheme="minorHAnsi"/>
              <w:b/>
              <w:sz w:val="20"/>
            </w:rPr>
            <w:t>All sections must be completed to prevent delay</w:t>
          </w:r>
        </w:p>
      </w:docPartBody>
    </w:docPart>
    <w:docPart>
      <w:docPartPr>
        <w:name w:val="8528F5713A264323B4FD29B8031241ED"/>
        <w:category>
          <w:name w:val="General"/>
          <w:gallery w:val="placeholder"/>
        </w:category>
        <w:types>
          <w:type w:val="bbPlcHdr"/>
        </w:types>
        <w:behaviors>
          <w:behavior w:val="content"/>
        </w:behaviors>
        <w:guid w:val="{6248627C-6EA1-4B17-A458-290220FFEAF0}"/>
      </w:docPartPr>
      <w:docPartBody>
        <w:p w:rsidR="00F4133B" w:rsidRDefault="00F4133B" w:rsidP="00F4133B">
          <w:pPr>
            <w:pStyle w:val="8528F5713A264323B4FD29B8031241ED1"/>
          </w:pPr>
          <w:r w:rsidRPr="00F71A20">
            <w:rPr>
              <w:rStyle w:val="PlaceholderText"/>
              <w:sz w:val="22"/>
              <w:szCs w:val="22"/>
            </w:rPr>
            <w:t>Regular Financial Assistance</w:t>
          </w:r>
          <w:r>
            <w:rPr>
              <w:rStyle w:val="PlaceholderText"/>
              <w:sz w:val="22"/>
              <w:szCs w:val="22"/>
            </w:rPr>
            <w:t xml:space="preserve"> </w:t>
          </w:r>
          <w:r>
            <w:rPr>
              <w:rStyle w:val="PlaceholderText"/>
              <w:sz w:val="22"/>
              <w:szCs w:val="22"/>
            </w:rPr>
            <w:fldChar w:fldCharType="begin">
              <w:ffData>
                <w:name w:val="Check1"/>
                <w:enabled w:val="0"/>
                <w:calcOnExit w:val="0"/>
                <w:checkBox>
                  <w:size w:val="32"/>
                  <w:default w:val="0"/>
                </w:checkBox>
              </w:ffData>
            </w:fldChar>
          </w:r>
          <w:bookmarkStart w:id="0" w:name="Check1"/>
          <w:r>
            <w:rPr>
              <w:rStyle w:val="PlaceholderText"/>
              <w:sz w:val="22"/>
              <w:szCs w:val="22"/>
            </w:rPr>
            <w:instrText xml:space="preserve"> FORMCHECKBOX </w:instrText>
          </w:r>
          <w:r w:rsidR="006A52BF">
            <w:rPr>
              <w:rStyle w:val="PlaceholderText"/>
              <w:sz w:val="22"/>
              <w:szCs w:val="22"/>
            </w:rPr>
          </w:r>
          <w:r w:rsidR="006A52BF">
            <w:rPr>
              <w:rStyle w:val="PlaceholderText"/>
              <w:sz w:val="22"/>
              <w:szCs w:val="22"/>
            </w:rPr>
            <w:fldChar w:fldCharType="separate"/>
          </w:r>
          <w:r>
            <w:rPr>
              <w:rStyle w:val="PlaceholderText"/>
              <w:sz w:val="22"/>
              <w:szCs w:val="22"/>
            </w:rPr>
            <w:fldChar w:fldCharType="end"/>
          </w:r>
          <w:bookmarkEnd w:id="0"/>
        </w:p>
      </w:docPartBody>
    </w:docPart>
    <w:docPart>
      <w:docPartPr>
        <w:name w:val="DefaultPlaceholder_-1854013440"/>
        <w:category>
          <w:name w:val="General"/>
          <w:gallery w:val="placeholder"/>
        </w:category>
        <w:types>
          <w:type w:val="bbPlcHdr"/>
        </w:types>
        <w:behaviors>
          <w:behavior w:val="content"/>
        </w:behaviors>
        <w:guid w:val="{36E5E095-FA7A-4759-967F-1D443827BDD2}"/>
      </w:docPartPr>
      <w:docPartBody>
        <w:p w:rsidR="00133D21" w:rsidRDefault="001309AF">
          <w:r w:rsidRPr="008454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85"/>
    <w:rsid w:val="00095655"/>
    <w:rsid w:val="000A505E"/>
    <w:rsid w:val="000C5A50"/>
    <w:rsid w:val="00105006"/>
    <w:rsid w:val="001309AF"/>
    <w:rsid w:val="00133D21"/>
    <w:rsid w:val="00146FEB"/>
    <w:rsid w:val="001F71B2"/>
    <w:rsid w:val="00281FE2"/>
    <w:rsid w:val="00342AAE"/>
    <w:rsid w:val="003A6233"/>
    <w:rsid w:val="004174C3"/>
    <w:rsid w:val="004906F1"/>
    <w:rsid w:val="004E3FD9"/>
    <w:rsid w:val="00502E54"/>
    <w:rsid w:val="005A06E3"/>
    <w:rsid w:val="006029B3"/>
    <w:rsid w:val="00686405"/>
    <w:rsid w:val="00695AD1"/>
    <w:rsid w:val="006A52BF"/>
    <w:rsid w:val="007229AE"/>
    <w:rsid w:val="007510CC"/>
    <w:rsid w:val="0079288D"/>
    <w:rsid w:val="00793B16"/>
    <w:rsid w:val="00850BEC"/>
    <w:rsid w:val="00895F2D"/>
    <w:rsid w:val="008D2348"/>
    <w:rsid w:val="00904040"/>
    <w:rsid w:val="00913D53"/>
    <w:rsid w:val="0093269D"/>
    <w:rsid w:val="00975877"/>
    <w:rsid w:val="00A41FEF"/>
    <w:rsid w:val="00A9638B"/>
    <w:rsid w:val="00B155DB"/>
    <w:rsid w:val="00B86B02"/>
    <w:rsid w:val="00C75633"/>
    <w:rsid w:val="00C90A5D"/>
    <w:rsid w:val="00D57E93"/>
    <w:rsid w:val="00DD5373"/>
    <w:rsid w:val="00E4418A"/>
    <w:rsid w:val="00EF05EE"/>
    <w:rsid w:val="00EF2285"/>
    <w:rsid w:val="00F4133B"/>
    <w:rsid w:val="00F974D9"/>
    <w:rsid w:val="00FC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D21"/>
    <w:rPr>
      <w:color w:val="808080"/>
    </w:rPr>
  </w:style>
  <w:style w:type="paragraph" w:customStyle="1" w:styleId="3D157BE449434EE7B28F0A5444D005FA">
    <w:name w:val="3D157BE449434EE7B28F0A5444D005FA"/>
    <w:rsid w:val="00EF2285"/>
  </w:style>
  <w:style w:type="paragraph" w:customStyle="1" w:styleId="9E540922C6D84D06964FBE41284BAAE1">
    <w:name w:val="9E540922C6D84D06964FBE41284BAAE1"/>
    <w:rsid w:val="00EF2285"/>
  </w:style>
  <w:style w:type="paragraph" w:customStyle="1" w:styleId="B3017C006CE142D18DEA0452278161D3">
    <w:name w:val="B3017C006CE142D18DEA0452278161D3"/>
    <w:rsid w:val="00EF2285"/>
  </w:style>
  <w:style w:type="paragraph" w:customStyle="1" w:styleId="D60BBA9757C74786B73206DDED0534D1">
    <w:name w:val="D60BBA9757C74786B73206DDED0534D1"/>
    <w:rsid w:val="00EF2285"/>
  </w:style>
  <w:style w:type="paragraph" w:styleId="BalloonText">
    <w:name w:val="Balloon Text"/>
    <w:basedOn w:val="Normal"/>
    <w:link w:val="BalloonTextChar"/>
    <w:semiHidden/>
    <w:unhideWhenUsed/>
    <w:rsid w:val="00686405"/>
    <w:pPr>
      <w:spacing w:after="0" w:line="240" w:lineRule="auto"/>
    </w:pPr>
    <w:rPr>
      <w:rFonts w:eastAsia="Times New Roman" w:cs="Tahoma"/>
      <w:sz w:val="16"/>
      <w:szCs w:val="16"/>
      <w:lang w:val="en-US" w:eastAsia="en-US"/>
    </w:rPr>
  </w:style>
  <w:style w:type="character" w:customStyle="1" w:styleId="BalloonTextChar">
    <w:name w:val="Balloon Text Char"/>
    <w:basedOn w:val="DefaultParagraphFont"/>
    <w:link w:val="BalloonText"/>
    <w:semiHidden/>
    <w:rsid w:val="00686405"/>
    <w:rPr>
      <w:rFonts w:eastAsia="Times New Roman" w:cs="Tahoma"/>
      <w:sz w:val="16"/>
      <w:szCs w:val="16"/>
      <w:lang w:val="en-US" w:eastAsia="en-US"/>
    </w:rPr>
  </w:style>
  <w:style w:type="paragraph" w:customStyle="1" w:styleId="9E540922C6D84D06964FBE41284BAAE11">
    <w:name w:val="9E540922C6D84D06964FBE41284BAAE11"/>
    <w:rsid w:val="00686405"/>
    <w:pPr>
      <w:spacing w:after="0" w:line="240" w:lineRule="auto"/>
    </w:pPr>
    <w:rPr>
      <w:rFonts w:eastAsia="Times New Roman" w:cs="Times New Roman"/>
      <w:sz w:val="16"/>
      <w:szCs w:val="24"/>
      <w:lang w:val="en-US" w:eastAsia="en-US"/>
    </w:rPr>
  </w:style>
  <w:style w:type="paragraph" w:customStyle="1" w:styleId="0BE2C405AB9C4CA5868F8E2A62774499">
    <w:name w:val="0BE2C405AB9C4CA5868F8E2A62774499"/>
    <w:rsid w:val="00686405"/>
  </w:style>
  <w:style w:type="paragraph" w:customStyle="1" w:styleId="DA4A0E1A457649CF891D3D3B0C493CCC">
    <w:name w:val="DA4A0E1A457649CF891D3D3B0C493CCC"/>
    <w:rsid w:val="00686405"/>
  </w:style>
  <w:style w:type="paragraph" w:customStyle="1" w:styleId="28BE10F18FA94363A8A588349E03515E">
    <w:name w:val="28BE10F18FA94363A8A588349E03515E"/>
    <w:rsid w:val="00686405"/>
  </w:style>
  <w:style w:type="paragraph" w:customStyle="1" w:styleId="2C01525C31C6408A946846E034F0F514">
    <w:name w:val="2C01525C31C6408A946846E034F0F514"/>
    <w:rsid w:val="00686405"/>
  </w:style>
  <w:style w:type="paragraph" w:customStyle="1" w:styleId="8528F5713A264323B4FD29B8031241ED">
    <w:name w:val="8528F5713A264323B4FD29B8031241ED"/>
    <w:rsid w:val="00686405"/>
  </w:style>
  <w:style w:type="paragraph" w:styleId="Footer">
    <w:name w:val="footer"/>
    <w:basedOn w:val="Normal"/>
    <w:link w:val="FooterChar"/>
    <w:uiPriority w:val="99"/>
    <w:unhideWhenUsed/>
    <w:rsid w:val="00F4133B"/>
    <w:pPr>
      <w:tabs>
        <w:tab w:val="center" w:pos="4513"/>
        <w:tab w:val="right" w:pos="9026"/>
      </w:tabs>
      <w:spacing w:after="0" w:line="240" w:lineRule="auto"/>
    </w:pPr>
    <w:rPr>
      <w:rFonts w:eastAsia="Times New Roman" w:cs="Times New Roman"/>
      <w:sz w:val="16"/>
      <w:szCs w:val="24"/>
      <w:lang w:val="en-US" w:eastAsia="en-US"/>
    </w:rPr>
  </w:style>
  <w:style w:type="character" w:customStyle="1" w:styleId="FooterChar">
    <w:name w:val="Footer Char"/>
    <w:basedOn w:val="DefaultParagraphFont"/>
    <w:link w:val="Footer"/>
    <w:uiPriority w:val="99"/>
    <w:rsid w:val="00F4133B"/>
    <w:rPr>
      <w:rFonts w:eastAsia="Times New Roman" w:cs="Times New Roman"/>
      <w:sz w:val="16"/>
      <w:szCs w:val="24"/>
      <w:lang w:val="en-US" w:eastAsia="en-US"/>
    </w:rPr>
  </w:style>
  <w:style w:type="paragraph" w:customStyle="1" w:styleId="28BE10F18FA94363A8A588349E03515E1">
    <w:name w:val="28BE10F18FA94363A8A588349E03515E1"/>
    <w:rsid w:val="00F4133B"/>
    <w:pPr>
      <w:spacing w:after="0" w:line="240" w:lineRule="auto"/>
    </w:pPr>
    <w:rPr>
      <w:rFonts w:eastAsia="Times New Roman" w:cs="Times New Roman"/>
      <w:sz w:val="16"/>
      <w:szCs w:val="24"/>
      <w:lang w:val="en-US" w:eastAsia="en-US"/>
    </w:rPr>
  </w:style>
  <w:style w:type="paragraph" w:customStyle="1" w:styleId="8528F5713A264323B4FD29B8031241ED1">
    <w:name w:val="8528F5713A264323B4FD29B8031241ED1"/>
    <w:rsid w:val="00F4133B"/>
    <w:pPr>
      <w:spacing w:after="0" w:line="240" w:lineRule="auto"/>
    </w:pPr>
    <w:rPr>
      <w:rFonts w:eastAsia="Times New Roman" w:cs="Times New Roman"/>
      <w:sz w:val="16"/>
      <w:szCs w:val="24"/>
      <w:lang w:val="en-US" w:eastAsia="en-US"/>
    </w:rPr>
  </w:style>
  <w:style w:type="paragraph" w:customStyle="1" w:styleId="8B57E4F451F84016842ED6ED8617DF2D">
    <w:name w:val="8B57E4F451F84016842ED6ED8617DF2D"/>
    <w:rsid w:val="001309AF"/>
  </w:style>
  <w:style w:type="paragraph" w:customStyle="1" w:styleId="3534F2355B4C4558915B81CC4530A097">
    <w:name w:val="3534F2355B4C4558915B81CC4530A097"/>
    <w:rsid w:val="001309AF"/>
  </w:style>
  <w:style w:type="paragraph" w:customStyle="1" w:styleId="28BE10F18FA94363A8A588349E03515E2">
    <w:name w:val="28BE10F18FA94363A8A588349E03515E2"/>
    <w:rsid w:val="00133D21"/>
    <w:pPr>
      <w:spacing w:after="0" w:line="240" w:lineRule="auto"/>
    </w:pPr>
    <w:rPr>
      <w:rFonts w:eastAsia="Times New Roman" w:cs="Times New Roman"/>
      <w:sz w:val="16"/>
      <w:szCs w:val="24"/>
      <w:lang w:val="en-US" w:eastAsia="en-US"/>
    </w:rPr>
  </w:style>
  <w:style w:type="paragraph" w:customStyle="1" w:styleId="D819A61B00B94FE08E5B671395136407">
    <w:name w:val="D819A61B00B94FE08E5B671395136407"/>
    <w:rsid w:val="00133D21"/>
  </w:style>
  <w:style w:type="paragraph" w:customStyle="1" w:styleId="5D3ECFD5F3B142CDB8F1E3C11BEE595A">
    <w:name w:val="5D3ECFD5F3B142CDB8F1E3C11BEE595A"/>
    <w:rsid w:val="00133D21"/>
  </w:style>
  <w:style w:type="paragraph" w:customStyle="1" w:styleId="28BE10F18FA94363A8A588349E03515E3">
    <w:name w:val="28BE10F18FA94363A8A588349E03515E3"/>
    <w:rsid w:val="008D2348"/>
    <w:pPr>
      <w:spacing w:after="0" w:line="240" w:lineRule="auto"/>
    </w:pPr>
    <w:rPr>
      <w:rFonts w:eastAsia="Times New Roman" w:cs="Times New Roman"/>
      <w:sz w:val="16"/>
      <w:szCs w:val="24"/>
      <w:lang w:val="en-US" w:eastAsia="en-US"/>
    </w:rPr>
  </w:style>
  <w:style w:type="paragraph" w:customStyle="1" w:styleId="28BE10F18FA94363A8A588349E03515E4">
    <w:name w:val="28BE10F18FA94363A8A588349E03515E4"/>
    <w:rsid w:val="00A9638B"/>
    <w:pPr>
      <w:spacing w:after="0" w:line="240" w:lineRule="auto"/>
    </w:pPr>
    <w:rPr>
      <w:rFonts w:eastAsia="Times New Roman" w:cs="Times New Roman"/>
      <w:sz w:val="16"/>
      <w:szCs w:val="24"/>
      <w:lang w:val="en-US" w:eastAsia="en-US"/>
    </w:rPr>
  </w:style>
  <w:style w:type="paragraph" w:customStyle="1" w:styleId="28BE10F18FA94363A8A588349E03515E5">
    <w:name w:val="28BE10F18FA94363A8A588349E03515E5"/>
    <w:rsid w:val="00A9638B"/>
    <w:pPr>
      <w:spacing w:after="0" w:line="240" w:lineRule="auto"/>
    </w:pPr>
    <w:rPr>
      <w:rFonts w:eastAsia="Times New Roman" w:cs="Times New Roman"/>
      <w:sz w:val="16"/>
      <w:szCs w:val="24"/>
      <w:lang w:val="en-US" w:eastAsia="en-US"/>
    </w:rPr>
  </w:style>
  <w:style w:type="paragraph" w:customStyle="1" w:styleId="28BE10F18FA94363A8A588349E03515E6">
    <w:name w:val="28BE10F18FA94363A8A588349E03515E6"/>
    <w:rsid w:val="00A9638B"/>
    <w:pPr>
      <w:spacing w:after="0" w:line="240" w:lineRule="auto"/>
    </w:pPr>
    <w:rPr>
      <w:rFonts w:eastAsia="Times New Roman" w:cs="Times New Roman"/>
      <w:sz w:val="16"/>
      <w:szCs w:val="24"/>
      <w:lang w:val="en-US" w:eastAsia="en-US"/>
    </w:rPr>
  </w:style>
  <w:style w:type="paragraph" w:customStyle="1" w:styleId="28BE10F18FA94363A8A588349E03515E7">
    <w:name w:val="28BE10F18FA94363A8A588349E03515E7"/>
    <w:rsid w:val="003A6233"/>
    <w:pPr>
      <w:spacing w:after="0" w:line="240" w:lineRule="auto"/>
    </w:pPr>
    <w:rPr>
      <w:rFonts w:eastAsia="Times New Roman"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67B7DDAC-DCD0-472B-A6C0-DD317E65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form(2)</Template>
  <TotalTime>391</TotalTime>
  <Pages>7</Pages>
  <Words>1137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Elizabeth Clinton</dc:creator>
  <cp:keywords/>
  <cp:lastModifiedBy>Lara Murphy</cp:lastModifiedBy>
  <cp:revision>33</cp:revision>
  <cp:lastPrinted>2018-03-28T10:05:00Z</cp:lastPrinted>
  <dcterms:created xsi:type="dcterms:W3CDTF">2017-04-27T14:34:00Z</dcterms:created>
  <dcterms:modified xsi:type="dcterms:W3CDTF">2018-03-28T10:06:00Z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